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4732" w14:textId="71CBF07D" w:rsidR="00AE2EF6" w:rsidRDefault="00AE2EF6" w:rsidP="00F22409">
      <w:pPr>
        <w:autoSpaceDE w:val="0"/>
        <w:autoSpaceDN w:val="0"/>
        <w:adjustRightInd w:val="0"/>
        <w:spacing w:after="0" w:line="240" w:lineRule="auto"/>
        <w:jc w:val="right"/>
        <w:outlineLvl w:val="0"/>
        <w:rPr>
          <w:rFonts w:ascii="Times New Roman" w:hAnsi="Times New Roman"/>
          <w:sz w:val="28"/>
          <w:szCs w:val="28"/>
        </w:rPr>
      </w:pPr>
    </w:p>
    <w:p w14:paraId="65D3FA51" w14:textId="77777777" w:rsidR="00B547A8" w:rsidRPr="00AE2EF6" w:rsidRDefault="00A069B6" w:rsidP="00AE2EF6">
      <w:pPr>
        <w:jc w:val="center"/>
        <w:rPr>
          <w:noProof/>
          <w:sz w:val="28"/>
          <w:szCs w:val="28"/>
          <w:lang w:eastAsia="ru-RU"/>
        </w:rPr>
      </w:pPr>
      <w:r>
        <w:rPr>
          <w:noProof/>
          <w:sz w:val="28"/>
          <w:szCs w:val="28"/>
          <w:lang w:eastAsia="ru-RU"/>
        </w:rPr>
        <w:drawing>
          <wp:inline distT="0" distB="0" distL="0" distR="0" wp14:anchorId="6401A233" wp14:editId="2DB87464">
            <wp:extent cx="877570" cy="895985"/>
            <wp:effectExtent l="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95985"/>
                    </a:xfrm>
                    <a:prstGeom prst="rect">
                      <a:avLst/>
                    </a:prstGeom>
                    <a:noFill/>
                    <a:ln>
                      <a:noFill/>
                    </a:ln>
                  </pic:spPr>
                </pic:pic>
              </a:graphicData>
            </a:graphic>
          </wp:inline>
        </w:drawing>
      </w:r>
    </w:p>
    <w:p w14:paraId="1036D543"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22A02B08"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759F9484" w14:textId="77777777" w:rsidR="00D949F4" w:rsidRPr="00937AD3" w:rsidRDefault="00D949F4" w:rsidP="00D949F4">
      <w:pPr>
        <w:spacing w:after="0" w:line="240" w:lineRule="auto"/>
        <w:jc w:val="center"/>
        <w:outlineLvl w:val="2"/>
        <w:rPr>
          <w:rFonts w:ascii="Times New Roman" w:hAnsi="Times New Roman"/>
          <w:b/>
          <w:sz w:val="28"/>
          <w:szCs w:val="28"/>
        </w:rPr>
      </w:pPr>
    </w:p>
    <w:p w14:paraId="06117827" w14:textId="77777777" w:rsidR="00D949F4" w:rsidRDefault="00D949F4" w:rsidP="00C267E0">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14:paraId="673B2EBB" w14:textId="77777777" w:rsidR="00C267E0" w:rsidRDefault="00C267E0" w:rsidP="00C267E0">
      <w:pPr>
        <w:spacing w:after="0" w:line="240" w:lineRule="auto"/>
        <w:jc w:val="center"/>
        <w:outlineLvl w:val="2"/>
        <w:rPr>
          <w:rFonts w:ascii="Times New Roman" w:hAnsi="Times New Roman"/>
          <w:b/>
          <w:sz w:val="28"/>
          <w:szCs w:val="28"/>
        </w:rPr>
      </w:pPr>
    </w:p>
    <w:p w14:paraId="647CAF79" w14:textId="77777777" w:rsidR="00C267E0" w:rsidRPr="00937AD3" w:rsidRDefault="00C267E0" w:rsidP="00C267E0">
      <w:pPr>
        <w:spacing w:after="0" w:line="240" w:lineRule="auto"/>
        <w:jc w:val="center"/>
        <w:outlineLvl w:val="2"/>
        <w:rPr>
          <w:rFonts w:ascii="Times New Roman" w:hAnsi="Times New Roman"/>
          <w:b/>
          <w:sz w:val="28"/>
          <w:szCs w:val="28"/>
        </w:rPr>
      </w:pPr>
    </w:p>
    <w:p w14:paraId="1E64923F" w14:textId="544BC9BC"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F22409">
        <w:rPr>
          <w:rFonts w:ascii="Times New Roman" w:hAnsi="Times New Roman"/>
          <w:sz w:val="28"/>
          <w:szCs w:val="28"/>
        </w:rPr>
        <w:t xml:space="preserve"> </w:t>
      </w:r>
      <w:r w:rsidR="004F1503">
        <w:rPr>
          <w:rFonts w:ascii="Times New Roman" w:hAnsi="Times New Roman"/>
          <w:sz w:val="28"/>
          <w:szCs w:val="28"/>
        </w:rPr>
        <w:t>20.10.2022</w:t>
      </w:r>
      <w:r w:rsidR="00F22409">
        <w:rPr>
          <w:rFonts w:ascii="Times New Roman" w:hAnsi="Times New Roman"/>
          <w:sz w:val="28"/>
          <w:szCs w:val="28"/>
        </w:rPr>
        <w:t xml:space="preserve">  </w:t>
      </w:r>
      <w:r w:rsidR="008E279C">
        <w:rPr>
          <w:rFonts w:ascii="Times New Roman" w:hAnsi="Times New Roman"/>
          <w:sz w:val="28"/>
          <w:szCs w:val="28"/>
        </w:rPr>
        <w:t xml:space="preserve"> </w:t>
      </w:r>
      <w:r w:rsidRPr="00937AD3">
        <w:rPr>
          <w:rFonts w:ascii="Times New Roman" w:hAnsi="Times New Roman"/>
          <w:sz w:val="28"/>
          <w:szCs w:val="28"/>
        </w:rPr>
        <w:t xml:space="preserve">N </w:t>
      </w:r>
      <w:r w:rsidR="004F1503">
        <w:rPr>
          <w:rFonts w:ascii="Times New Roman" w:hAnsi="Times New Roman"/>
          <w:sz w:val="28"/>
          <w:szCs w:val="28"/>
        </w:rPr>
        <w:t>3</w:t>
      </w:r>
      <w:r w:rsidR="00482FCD">
        <w:rPr>
          <w:rFonts w:ascii="Times New Roman" w:hAnsi="Times New Roman"/>
          <w:sz w:val="28"/>
          <w:szCs w:val="28"/>
        </w:rPr>
        <w:t>2</w:t>
      </w:r>
      <w:r w:rsidR="004F1503">
        <w:rPr>
          <w:rFonts w:ascii="Times New Roman" w:hAnsi="Times New Roman"/>
          <w:sz w:val="28"/>
          <w:szCs w:val="28"/>
        </w:rPr>
        <w:t>4</w:t>
      </w:r>
    </w:p>
    <w:p w14:paraId="134B33D6" w14:textId="77777777" w:rsidR="00D949F4" w:rsidRDefault="00D949F4" w:rsidP="00D949F4">
      <w:pPr>
        <w:spacing w:after="0" w:line="240" w:lineRule="auto"/>
        <w:outlineLvl w:val="2"/>
        <w:rPr>
          <w:rFonts w:ascii="Times New Roman" w:hAnsi="Times New Roman"/>
          <w:sz w:val="28"/>
          <w:szCs w:val="28"/>
        </w:rPr>
      </w:pPr>
    </w:p>
    <w:p w14:paraId="47104E04" w14:textId="77777777" w:rsidR="00C267E0" w:rsidRPr="00937AD3" w:rsidRDefault="00C267E0"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14:paraId="6F11EA9A" w14:textId="77777777" w:rsidTr="00FA40FF">
        <w:trPr>
          <w:trHeight w:val="1318"/>
        </w:trPr>
        <w:tc>
          <w:tcPr>
            <w:tcW w:w="5637" w:type="dxa"/>
            <w:tcBorders>
              <w:top w:val="nil"/>
              <w:left w:val="nil"/>
              <w:bottom w:val="nil"/>
              <w:right w:val="nil"/>
            </w:tcBorders>
            <w:shd w:val="clear" w:color="auto" w:fill="auto"/>
          </w:tcPr>
          <w:p w14:paraId="578DCEE9" w14:textId="77777777"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Об  </w:t>
            </w:r>
            <w:r w:rsidR="00863268" w:rsidRPr="00FA40FF">
              <w:rPr>
                <w:rFonts w:ascii="Times New Roman" w:hAnsi="Times New Roman"/>
                <w:sz w:val="28"/>
                <w:szCs w:val="28"/>
              </w:rPr>
              <w:t xml:space="preserve">утверждении  </w:t>
            </w:r>
            <w:r w:rsidR="004C49ED">
              <w:rPr>
                <w:rFonts w:ascii="Times New Roman" w:hAnsi="Times New Roman"/>
                <w:sz w:val="28"/>
                <w:szCs w:val="28"/>
              </w:rPr>
              <w:t>Административного регламента  п</w:t>
            </w:r>
            <w:r w:rsidR="00863268" w:rsidRPr="00FA40FF">
              <w:rPr>
                <w:rFonts w:ascii="Times New Roman" w:hAnsi="Times New Roman"/>
                <w:sz w:val="28"/>
                <w:szCs w:val="28"/>
              </w:rPr>
              <w:t xml:space="preserve">редоставления </w:t>
            </w:r>
          </w:p>
          <w:p w14:paraId="7647AA37" w14:textId="77777777"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услуги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14:paraId="35614146" w14:textId="59E9570D" w:rsidR="009C5BB7" w:rsidRPr="00FA40FF" w:rsidRDefault="00840081" w:rsidP="00FA40FF">
            <w:pPr>
              <w:spacing w:after="0" w:line="240" w:lineRule="auto"/>
              <w:outlineLvl w:val="2"/>
              <w:rPr>
                <w:rFonts w:ascii="Times New Roman" w:hAnsi="Times New Roman"/>
                <w:sz w:val="28"/>
                <w:szCs w:val="28"/>
              </w:rPr>
            </w:pPr>
            <w:r>
              <w:rPr>
                <w:rFonts w:ascii="Times New Roman" w:hAnsi="Times New Roman"/>
                <w:sz w:val="28"/>
                <w:szCs w:val="28"/>
              </w:rPr>
              <w:t>схемы расположения земельного участка</w:t>
            </w:r>
            <w:r w:rsidR="00F22409">
              <w:rPr>
                <w:rFonts w:ascii="Times New Roman" w:hAnsi="Times New Roman"/>
                <w:sz w:val="28"/>
                <w:szCs w:val="28"/>
              </w:rPr>
              <w:t xml:space="preserve"> или земельных участков</w:t>
            </w:r>
            <w:r>
              <w:rPr>
                <w:rFonts w:ascii="Times New Roman" w:hAnsi="Times New Roman"/>
                <w:sz w:val="28"/>
                <w:szCs w:val="28"/>
              </w:rPr>
              <w:t xml:space="preserve"> на кадастровом плане </w:t>
            </w:r>
            <w:r w:rsidR="0006631E">
              <w:rPr>
                <w:rFonts w:ascii="Times New Roman" w:hAnsi="Times New Roman"/>
                <w:sz w:val="28"/>
                <w:szCs w:val="28"/>
              </w:rPr>
              <w:t xml:space="preserve"> </w:t>
            </w:r>
            <w:r w:rsidR="00343178">
              <w:rPr>
                <w:rFonts w:ascii="Times New Roman" w:hAnsi="Times New Roman"/>
                <w:sz w:val="28"/>
                <w:szCs w:val="28"/>
              </w:rPr>
              <w:t>территории</w:t>
            </w:r>
            <w:r w:rsidR="0047164B">
              <w:rPr>
                <w:rFonts w:ascii="Times New Roman" w:hAnsi="Times New Roman"/>
                <w:sz w:val="28"/>
                <w:szCs w:val="28"/>
              </w:rPr>
              <w:t>»</w:t>
            </w:r>
          </w:p>
        </w:tc>
      </w:tr>
    </w:tbl>
    <w:p w14:paraId="1D61FD6C" w14:textId="77777777"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14:paraId="5343EC3A" w14:textId="51EA0442"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ственных и муниципальных услуг»,</w:t>
      </w:r>
      <w:r w:rsidR="0047164B" w:rsidRPr="0047164B">
        <w:rPr>
          <w:rFonts w:ascii="Times New Roman" w:hAnsi="Times New Roman" w:cs="Times New Roman"/>
          <w:b w:val="0"/>
          <w:sz w:val="28"/>
          <w:szCs w:val="28"/>
        </w:rPr>
        <w:t xml:space="preserve"> </w:t>
      </w:r>
      <w:r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08158D">
        <w:rPr>
          <w:rFonts w:ascii="Times New Roman" w:hAnsi="Times New Roman" w:cs="Times New Roman"/>
          <w:b w:val="0"/>
          <w:sz w:val="28"/>
          <w:szCs w:val="28"/>
        </w:rPr>
        <w:t>распоряжением</w:t>
      </w:r>
      <w:r w:rsidR="0008158D"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08158D">
        <w:rPr>
          <w:rFonts w:ascii="Times New Roman" w:hAnsi="Times New Roman" w:cs="Times New Roman"/>
          <w:b w:val="0"/>
          <w:sz w:val="28"/>
          <w:szCs w:val="28"/>
        </w:rPr>
        <w:t>4</w:t>
      </w:r>
      <w:r w:rsidR="0008158D" w:rsidRPr="00BC152E">
        <w:rPr>
          <w:rFonts w:ascii="Times New Roman" w:hAnsi="Times New Roman" w:cs="Times New Roman"/>
          <w:b w:val="0"/>
          <w:sz w:val="28"/>
          <w:szCs w:val="28"/>
        </w:rPr>
        <w:t>.</w:t>
      </w:r>
      <w:r w:rsidR="0008158D">
        <w:rPr>
          <w:rFonts w:ascii="Times New Roman" w:hAnsi="Times New Roman" w:cs="Times New Roman"/>
          <w:b w:val="0"/>
          <w:sz w:val="28"/>
          <w:szCs w:val="28"/>
        </w:rPr>
        <w:t>09</w:t>
      </w:r>
      <w:r w:rsidR="0008158D" w:rsidRPr="00BC152E">
        <w:rPr>
          <w:rFonts w:ascii="Times New Roman" w:hAnsi="Times New Roman" w:cs="Times New Roman"/>
          <w:b w:val="0"/>
          <w:sz w:val="28"/>
          <w:szCs w:val="28"/>
        </w:rPr>
        <w:t>.20</w:t>
      </w:r>
      <w:r w:rsidR="0008158D">
        <w:rPr>
          <w:rFonts w:ascii="Times New Roman" w:hAnsi="Times New Roman" w:cs="Times New Roman"/>
          <w:b w:val="0"/>
          <w:sz w:val="28"/>
          <w:szCs w:val="28"/>
        </w:rPr>
        <w:t>22</w:t>
      </w:r>
      <w:r w:rsidR="0008158D" w:rsidRPr="00BC152E">
        <w:rPr>
          <w:rFonts w:ascii="Times New Roman" w:hAnsi="Times New Roman" w:cs="Times New Roman"/>
          <w:b w:val="0"/>
          <w:sz w:val="28"/>
          <w:szCs w:val="28"/>
        </w:rPr>
        <w:t xml:space="preserve"> года № </w:t>
      </w:r>
      <w:r w:rsidR="0008158D">
        <w:rPr>
          <w:rFonts w:ascii="Times New Roman" w:hAnsi="Times New Roman" w:cs="Times New Roman"/>
          <w:b w:val="0"/>
          <w:sz w:val="28"/>
          <w:szCs w:val="28"/>
        </w:rPr>
        <w:t>405-р</w:t>
      </w:r>
      <w:r w:rsidR="0008158D" w:rsidRPr="00BC152E">
        <w:rPr>
          <w:rFonts w:ascii="Times New Roman" w:hAnsi="Times New Roman" w:cs="Times New Roman"/>
          <w:b w:val="0"/>
          <w:sz w:val="28"/>
          <w:szCs w:val="28"/>
        </w:rPr>
        <w:t xml:space="preserve"> «Об утверждении </w:t>
      </w:r>
      <w:r w:rsidR="00F702FA">
        <w:rPr>
          <w:rFonts w:ascii="Times New Roman" w:hAnsi="Times New Roman" w:cs="Times New Roman"/>
          <w:b w:val="0"/>
          <w:sz w:val="28"/>
          <w:szCs w:val="28"/>
        </w:rPr>
        <w:t>Перечня социально значимых</w:t>
      </w:r>
      <w:r w:rsidR="0008158D" w:rsidRPr="00BC152E">
        <w:rPr>
          <w:rFonts w:ascii="Times New Roman" w:hAnsi="Times New Roman" w:cs="Times New Roman"/>
          <w:b w:val="0"/>
          <w:sz w:val="28"/>
          <w:szCs w:val="28"/>
        </w:rPr>
        <w:t xml:space="preserve"> муниципальных </w:t>
      </w:r>
      <w:r w:rsidR="00F702FA">
        <w:rPr>
          <w:rFonts w:ascii="Times New Roman" w:hAnsi="Times New Roman" w:cs="Times New Roman"/>
          <w:b w:val="0"/>
          <w:sz w:val="28"/>
          <w:szCs w:val="28"/>
        </w:rPr>
        <w:t xml:space="preserve">и государственных </w:t>
      </w:r>
      <w:r w:rsidR="0008158D" w:rsidRPr="00BC152E">
        <w:rPr>
          <w:rFonts w:ascii="Times New Roman" w:hAnsi="Times New Roman" w:cs="Times New Roman"/>
          <w:b w:val="0"/>
          <w:sz w:val="28"/>
          <w:szCs w:val="28"/>
        </w:rPr>
        <w:t>услуг</w:t>
      </w:r>
      <w:r w:rsidR="00F702FA">
        <w:rPr>
          <w:rFonts w:ascii="Times New Roman" w:hAnsi="Times New Roman" w:cs="Times New Roman"/>
          <w:b w:val="0"/>
          <w:sz w:val="28"/>
          <w:szCs w:val="28"/>
        </w:rPr>
        <w:t xml:space="preserve"> </w:t>
      </w:r>
      <w:r w:rsidR="00F702FA"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F702FA">
        <w:rPr>
          <w:rFonts w:ascii="Times New Roman" w:hAnsi="Times New Roman" w:cs="Times New Roman"/>
          <w:b w:val="0"/>
          <w:sz w:val="28"/>
          <w:szCs w:val="28"/>
        </w:rPr>
        <w:t>, подлежащих переводу в электронный формат</w:t>
      </w:r>
      <w:r w:rsidR="0008158D" w:rsidRPr="00BC152E">
        <w:rPr>
          <w:rFonts w:ascii="Times New Roman" w:hAnsi="Times New Roman" w:cs="Times New Roman"/>
          <w:b w:val="0"/>
          <w:sz w:val="28"/>
          <w:szCs w:val="28"/>
        </w:rPr>
        <w:t xml:space="preserve">», </w:t>
      </w:r>
      <w:r w:rsidRPr="00BC152E">
        <w:rPr>
          <w:rFonts w:ascii="Times New Roman" w:hAnsi="Times New Roman" w:cs="Times New Roman"/>
          <w:b w:val="0"/>
          <w:sz w:val="28"/>
          <w:szCs w:val="28"/>
        </w:rPr>
        <w:t>Уставом муниципального образования  Руднянский район Смоленской области</w:t>
      </w:r>
    </w:p>
    <w:p w14:paraId="6FCA5EA9" w14:textId="77777777"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14:paraId="419E6152" w14:textId="77777777"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14:paraId="74085E3A" w14:textId="77777777" w:rsidR="00D949F4" w:rsidRPr="00937AD3" w:rsidRDefault="00D949F4" w:rsidP="00D949F4">
      <w:pPr>
        <w:suppressAutoHyphens/>
        <w:spacing w:after="0" w:line="240" w:lineRule="auto"/>
        <w:jc w:val="both"/>
        <w:outlineLvl w:val="2"/>
        <w:rPr>
          <w:rFonts w:ascii="Times New Roman" w:hAnsi="Times New Roman"/>
          <w:sz w:val="28"/>
          <w:szCs w:val="28"/>
        </w:rPr>
      </w:pPr>
    </w:p>
    <w:p w14:paraId="0013D64E" w14:textId="36BD4C42" w:rsidR="00D949F4" w:rsidRDefault="00D949F4" w:rsidP="00D949F4">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 xml:space="preserve">тка </w:t>
      </w:r>
      <w:r w:rsidR="00F22409" w:rsidRPr="00F22409">
        <w:rPr>
          <w:rFonts w:ascii="Times New Roman" w:hAnsi="Times New Roman"/>
          <w:b w:val="0"/>
          <w:bCs w:val="0"/>
          <w:sz w:val="28"/>
          <w:szCs w:val="28"/>
        </w:rPr>
        <w:t xml:space="preserve">или земельных участков </w:t>
      </w:r>
      <w:r w:rsidR="00343178" w:rsidRPr="00F22409">
        <w:rPr>
          <w:rFonts w:ascii="Times New Roman" w:hAnsi="Times New Roman"/>
          <w:b w:val="0"/>
          <w:bCs w:val="0"/>
          <w:sz w:val="28"/>
          <w:szCs w:val="28"/>
        </w:rPr>
        <w:t>на кадастровом плане</w:t>
      </w:r>
      <w:r w:rsidR="008D6E06" w:rsidRPr="00F22409">
        <w:rPr>
          <w:rFonts w:ascii="Times New Roman" w:hAnsi="Times New Roman"/>
          <w:b w:val="0"/>
          <w:bCs w:val="0"/>
          <w:sz w:val="28"/>
          <w:szCs w:val="28"/>
        </w:rPr>
        <w:t xml:space="preserve"> </w:t>
      </w:r>
      <w:r w:rsidR="00343178" w:rsidRPr="00F22409">
        <w:rPr>
          <w:rFonts w:ascii="Times New Roman" w:hAnsi="Times New Roman"/>
          <w:b w:val="0"/>
          <w:bCs w:val="0"/>
          <w:sz w:val="28"/>
          <w:szCs w:val="28"/>
        </w:rPr>
        <w:t>территории</w:t>
      </w:r>
      <w:r w:rsidR="0047164B" w:rsidRPr="0047164B">
        <w:rPr>
          <w:rFonts w:ascii="Times New Roman" w:hAnsi="Times New Roman"/>
          <w:b w:val="0"/>
          <w:sz w:val="28"/>
          <w:szCs w:val="28"/>
        </w:rPr>
        <w:t>»</w:t>
      </w:r>
      <w:r w:rsidR="0047164B" w:rsidRPr="0047164B">
        <w:rPr>
          <w:rFonts w:ascii="Times New Roman" w:hAnsi="Times New Roman" w:cs="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14:paraId="14110BF0" w14:textId="52D33971" w:rsidR="00D949F4" w:rsidRPr="00DF73B4" w:rsidRDefault="00966CB9" w:rsidP="00F0329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22409">
        <w:rPr>
          <w:rFonts w:ascii="Times New Roman" w:hAnsi="Times New Roman"/>
          <w:sz w:val="28"/>
          <w:szCs w:val="28"/>
        </w:rPr>
        <w:t>С.А. Якушкина</w:t>
      </w:r>
      <w:r w:rsidR="00D949F4"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765DED88" w14:textId="22AF7B8D" w:rsidR="008430E0" w:rsidRDefault="00E00C81" w:rsidP="00F22409">
      <w:pPr>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3. Признать утратившим силу постановление Администрации муниципального образования Руднянский район Смоленской области от </w:t>
      </w:r>
      <w:r w:rsidR="00F22409">
        <w:rPr>
          <w:rFonts w:ascii="Times New Roman" w:hAnsi="Times New Roman"/>
          <w:sz w:val="28"/>
          <w:szCs w:val="28"/>
        </w:rPr>
        <w:t>02</w:t>
      </w:r>
      <w:r>
        <w:rPr>
          <w:rFonts w:ascii="Times New Roman" w:hAnsi="Times New Roman"/>
          <w:sz w:val="28"/>
          <w:szCs w:val="28"/>
        </w:rPr>
        <w:t>.0</w:t>
      </w:r>
      <w:r w:rsidR="00F22409">
        <w:rPr>
          <w:rFonts w:ascii="Times New Roman" w:hAnsi="Times New Roman"/>
          <w:sz w:val="28"/>
          <w:szCs w:val="28"/>
        </w:rPr>
        <w:t>3</w:t>
      </w:r>
      <w:r>
        <w:rPr>
          <w:rFonts w:ascii="Times New Roman" w:hAnsi="Times New Roman"/>
          <w:sz w:val="28"/>
          <w:szCs w:val="28"/>
        </w:rPr>
        <w:t>.201</w:t>
      </w:r>
      <w:r w:rsidR="00F22409">
        <w:rPr>
          <w:rFonts w:ascii="Times New Roman" w:hAnsi="Times New Roman"/>
          <w:sz w:val="28"/>
          <w:szCs w:val="28"/>
        </w:rPr>
        <w:t>7</w:t>
      </w:r>
      <w:r>
        <w:rPr>
          <w:rFonts w:ascii="Times New Roman" w:hAnsi="Times New Roman"/>
          <w:sz w:val="28"/>
          <w:szCs w:val="28"/>
        </w:rPr>
        <w:t xml:space="preserve"> № </w:t>
      </w:r>
      <w:r w:rsidR="00F22409">
        <w:rPr>
          <w:rFonts w:ascii="Times New Roman" w:hAnsi="Times New Roman"/>
          <w:sz w:val="28"/>
          <w:szCs w:val="28"/>
        </w:rPr>
        <w:t>85</w:t>
      </w:r>
      <w:r>
        <w:rPr>
          <w:rFonts w:ascii="Times New Roman" w:hAnsi="Times New Roman"/>
          <w:sz w:val="28"/>
          <w:szCs w:val="28"/>
        </w:rPr>
        <w:t xml:space="preserve"> </w:t>
      </w:r>
      <w:r w:rsidR="008430E0">
        <w:rPr>
          <w:rFonts w:ascii="Times New Roman" w:hAnsi="Times New Roman"/>
          <w:sz w:val="28"/>
          <w:szCs w:val="28"/>
        </w:rPr>
        <w:t>«Об утверждении А</w:t>
      </w:r>
      <w:r w:rsidR="008430E0" w:rsidRPr="00937AD3">
        <w:rPr>
          <w:rFonts w:ascii="Times New Roman" w:hAnsi="Times New Roman"/>
          <w:sz w:val="28"/>
          <w:szCs w:val="28"/>
        </w:rPr>
        <w:t>дминистративн</w:t>
      </w:r>
      <w:r w:rsidR="008430E0">
        <w:rPr>
          <w:rFonts w:ascii="Times New Roman" w:hAnsi="Times New Roman"/>
          <w:sz w:val="28"/>
          <w:szCs w:val="28"/>
        </w:rPr>
        <w:t>ого</w:t>
      </w:r>
      <w:r w:rsidR="008430E0" w:rsidRPr="00937AD3">
        <w:rPr>
          <w:rFonts w:ascii="Times New Roman" w:hAnsi="Times New Roman"/>
          <w:sz w:val="28"/>
          <w:szCs w:val="28"/>
        </w:rPr>
        <w:t xml:space="preserve"> регламент</w:t>
      </w:r>
      <w:r w:rsidR="008430E0">
        <w:rPr>
          <w:rFonts w:ascii="Times New Roman" w:hAnsi="Times New Roman"/>
          <w:sz w:val="28"/>
          <w:szCs w:val="28"/>
        </w:rPr>
        <w:t>а</w:t>
      </w:r>
      <w:r w:rsidR="008430E0" w:rsidRPr="00937AD3">
        <w:rPr>
          <w:rFonts w:ascii="Times New Roman" w:hAnsi="Times New Roman"/>
          <w:sz w:val="28"/>
          <w:szCs w:val="28"/>
        </w:rPr>
        <w:t xml:space="preserve"> предоставления муниципальной услуги «</w:t>
      </w:r>
      <w:r w:rsidR="008430E0" w:rsidRPr="008D6E06">
        <w:rPr>
          <w:rFonts w:ascii="Times New Roman" w:hAnsi="Times New Roman"/>
          <w:sz w:val="28"/>
          <w:szCs w:val="28"/>
        </w:rPr>
        <w:t>Утверждение схемы расположения земельного учас</w:t>
      </w:r>
      <w:r w:rsidR="008430E0">
        <w:rPr>
          <w:rFonts w:ascii="Times New Roman" w:hAnsi="Times New Roman"/>
          <w:sz w:val="28"/>
          <w:szCs w:val="28"/>
        </w:rPr>
        <w:t>тка на кадастровом плане</w:t>
      </w:r>
      <w:r w:rsidR="008430E0" w:rsidRPr="008D6E06">
        <w:rPr>
          <w:rFonts w:ascii="Times New Roman" w:hAnsi="Times New Roman"/>
          <w:sz w:val="28"/>
          <w:szCs w:val="28"/>
        </w:rPr>
        <w:t xml:space="preserve"> </w:t>
      </w:r>
      <w:r w:rsidR="008430E0">
        <w:rPr>
          <w:rFonts w:ascii="Times New Roman" w:hAnsi="Times New Roman"/>
          <w:sz w:val="28"/>
          <w:szCs w:val="28"/>
        </w:rPr>
        <w:t>территории</w:t>
      </w:r>
      <w:r w:rsidR="008430E0" w:rsidRPr="008D6E06">
        <w:rPr>
          <w:rFonts w:ascii="Times New Roman" w:hAnsi="Times New Roman"/>
          <w:sz w:val="28"/>
          <w:szCs w:val="28"/>
        </w:rPr>
        <w:t xml:space="preserve"> </w:t>
      </w:r>
      <w:r w:rsidR="008430E0" w:rsidRPr="0047164B">
        <w:rPr>
          <w:rFonts w:ascii="Times New Roman" w:hAnsi="Times New Roman"/>
          <w:sz w:val="28"/>
          <w:szCs w:val="28"/>
        </w:rPr>
        <w:t xml:space="preserve">в границах муниципального образования Руднянский район Смоленской области (за исключением муниципального образования </w:t>
      </w:r>
      <w:proofErr w:type="spellStart"/>
      <w:r w:rsidR="008430E0" w:rsidRPr="0047164B">
        <w:rPr>
          <w:rFonts w:ascii="Times New Roman" w:hAnsi="Times New Roman"/>
          <w:sz w:val="28"/>
          <w:szCs w:val="28"/>
        </w:rPr>
        <w:t>Голынковского</w:t>
      </w:r>
      <w:proofErr w:type="spellEnd"/>
      <w:r w:rsidR="008430E0" w:rsidRPr="0047164B">
        <w:rPr>
          <w:rFonts w:ascii="Times New Roman" w:hAnsi="Times New Roman"/>
          <w:sz w:val="28"/>
          <w:szCs w:val="28"/>
        </w:rPr>
        <w:t xml:space="preserve"> городского поселения </w:t>
      </w:r>
      <w:proofErr w:type="spellStart"/>
      <w:r w:rsidR="008430E0" w:rsidRPr="0047164B">
        <w:rPr>
          <w:rFonts w:ascii="Times New Roman" w:hAnsi="Times New Roman"/>
          <w:sz w:val="28"/>
          <w:szCs w:val="28"/>
        </w:rPr>
        <w:t>Руднянского</w:t>
      </w:r>
      <w:proofErr w:type="spellEnd"/>
      <w:r w:rsidR="008430E0" w:rsidRPr="0047164B">
        <w:rPr>
          <w:rFonts w:ascii="Times New Roman" w:hAnsi="Times New Roman"/>
          <w:sz w:val="28"/>
          <w:szCs w:val="28"/>
        </w:rPr>
        <w:t xml:space="preserve"> района Смоленской области)»</w:t>
      </w:r>
      <w:r w:rsidR="008430E0">
        <w:rPr>
          <w:rFonts w:ascii="Times New Roman" w:hAnsi="Times New Roman"/>
          <w:sz w:val="28"/>
          <w:szCs w:val="28"/>
        </w:rPr>
        <w:t>.</w:t>
      </w:r>
      <w:r w:rsidR="008430E0" w:rsidRPr="0047164B">
        <w:rPr>
          <w:rFonts w:ascii="Times New Roman" w:hAnsi="Times New Roman"/>
          <w:sz w:val="28"/>
          <w:szCs w:val="28"/>
        </w:rPr>
        <w:t xml:space="preserve"> </w:t>
      </w:r>
      <w:r w:rsidR="00F0329E">
        <w:rPr>
          <w:rFonts w:ascii="Times New Roman" w:hAnsi="Times New Roman"/>
          <w:sz w:val="28"/>
          <w:szCs w:val="28"/>
        </w:rPr>
        <w:t xml:space="preserve">      </w:t>
      </w:r>
      <w:r>
        <w:rPr>
          <w:rFonts w:ascii="Times New Roman" w:hAnsi="Times New Roman"/>
          <w:sz w:val="28"/>
          <w:szCs w:val="28"/>
        </w:rPr>
        <w:t xml:space="preserve">  </w:t>
      </w:r>
    </w:p>
    <w:p w14:paraId="3F1DEEC5" w14:textId="424CEC6A" w:rsidR="00BC152E" w:rsidRDefault="008430E0" w:rsidP="00F22409">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E00C81" w:rsidRPr="00E00C81">
        <w:rPr>
          <w:rFonts w:ascii="Times New Roman" w:hAnsi="Times New Roman"/>
          <w:sz w:val="28"/>
          <w:szCs w:val="28"/>
        </w:rPr>
        <w:t>4</w:t>
      </w:r>
      <w:r w:rsidR="00BC152E"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A5DCA03" w14:textId="77777777"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14:paraId="7B1BDC1B" w14:textId="77777777" w:rsidR="00D949F4" w:rsidRPr="000A70F5" w:rsidRDefault="00D949F4" w:rsidP="00BC152E">
      <w:pPr>
        <w:spacing w:after="0" w:line="240" w:lineRule="auto"/>
        <w:jc w:val="both"/>
        <w:rPr>
          <w:rFonts w:ascii="Times New Roman" w:hAnsi="Times New Roman"/>
          <w:sz w:val="28"/>
          <w:szCs w:val="28"/>
        </w:rPr>
      </w:pPr>
    </w:p>
    <w:p w14:paraId="76D8044C" w14:textId="77777777" w:rsidR="000A70F5" w:rsidRPr="00343178" w:rsidRDefault="00150349" w:rsidP="00343178">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343178">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14:paraId="5829C7A0" w14:textId="77777777" w:rsidR="009C5BB7" w:rsidRPr="009C5BB7" w:rsidRDefault="009C5BB7" w:rsidP="000A70F5">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w:t>
      </w:r>
      <w:r w:rsidR="00343178">
        <w:rPr>
          <w:rFonts w:ascii="Times New Roman" w:hAnsi="Times New Roman"/>
          <w:sz w:val="28"/>
          <w:szCs w:val="28"/>
        </w:rPr>
        <w:t xml:space="preserve"> район С</w:t>
      </w:r>
      <w:r>
        <w:rPr>
          <w:rFonts w:ascii="Times New Roman" w:hAnsi="Times New Roman"/>
          <w:sz w:val="28"/>
          <w:szCs w:val="28"/>
        </w:rPr>
        <w:t xml:space="preserve">моленской области              </w:t>
      </w:r>
      <w:r w:rsidR="00343178">
        <w:rPr>
          <w:rFonts w:ascii="Times New Roman" w:hAnsi="Times New Roman"/>
          <w:sz w:val="28"/>
          <w:szCs w:val="28"/>
        </w:rPr>
        <w:t xml:space="preserve">                     </w:t>
      </w:r>
      <w:r w:rsidR="00BA7161">
        <w:rPr>
          <w:rFonts w:ascii="Times New Roman" w:hAnsi="Times New Roman"/>
          <w:sz w:val="28"/>
          <w:szCs w:val="28"/>
        </w:rPr>
        <w:t xml:space="preserve">         </w:t>
      </w:r>
      <w:r>
        <w:rPr>
          <w:rFonts w:ascii="Times New Roman" w:hAnsi="Times New Roman"/>
          <w:sz w:val="28"/>
          <w:szCs w:val="28"/>
        </w:rPr>
        <w:t xml:space="preserve"> </w:t>
      </w:r>
      <w:r w:rsidR="00150349">
        <w:rPr>
          <w:rFonts w:ascii="Times New Roman" w:hAnsi="Times New Roman"/>
          <w:sz w:val="28"/>
          <w:szCs w:val="28"/>
        </w:rPr>
        <w:t xml:space="preserve">   </w:t>
      </w:r>
      <w:r w:rsidR="00150349">
        <w:rPr>
          <w:rFonts w:ascii="Times New Roman" w:hAnsi="Times New Roman"/>
          <w:b/>
          <w:sz w:val="28"/>
          <w:szCs w:val="28"/>
        </w:rPr>
        <w:t>Ю.И. Ивашкин</w:t>
      </w:r>
    </w:p>
    <w:p w14:paraId="55DC343E" w14:textId="77777777" w:rsidR="00A5301E" w:rsidRDefault="00A5301E" w:rsidP="000A70F5">
      <w:pPr>
        <w:spacing w:after="0" w:line="240" w:lineRule="auto"/>
        <w:jc w:val="right"/>
        <w:outlineLvl w:val="2"/>
        <w:rPr>
          <w:rFonts w:ascii="Times New Roman" w:hAnsi="Times New Roman"/>
          <w:b/>
          <w:sz w:val="28"/>
          <w:szCs w:val="28"/>
        </w:rPr>
      </w:pPr>
    </w:p>
    <w:p w14:paraId="7BCD16A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5EBB0C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DE8C81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650C40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37CA6F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01F3A6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119E33"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3EED74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CC4B27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0FEDDD0"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C904DF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70B57D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36AB67"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15A5A6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724AB59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7249CE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2A4DF6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A1A575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F94986A"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2A7FA1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133220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1ADF55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9A9A8F3" w14:textId="77777777" w:rsidR="009C5BB7" w:rsidRDefault="009C5BB7" w:rsidP="0001635C">
      <w:pPr>
        <w:autoSpaceDE w:val="0"/>
        <w:autoSpaceDN w:val="0"/>
        <w:adjustRightInd w:val="0"/>
        <w:spacing w:after="0" w:line="240" w:lineRule="auto"/>
        <w:outlineLvl w:val="0"/>
        <w:rPr>
          <w:rFonts w:ascii="Times New Roman" w:hAnsi="Times New Roman"/>
          <w:sz w:val="28"/>
          <w:szCs w:val="28"/>
        </w:rPr>
      </w:pPr>
    </w:p>
    <w:p w14:paraId="2CC361C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E8AA732" w14:textId="77777777" w:rsidR="00F0329E" w:rsidRDefault="00F0329E" w:rsidP="00A5301E">
      <w:pPr>
        <w:autoSpaceDE w:val="0"/>
        <w:autoSpaceDN w:val="0"/>
        <w:adjustRightInd w:val="0"/>
        <w:spacing w:after="0" w:line="240" w:lineRule="auto"/>
        <w:ind w:firstLine="540"/>
        <w:jc w:val="right"/>
        <w:outlineLvl w:val="0"/>
        <w:rPr>
          <w:rFonts w:ascii="Times New Roman" w:hAnsi="Times New Roman"/>
          <w:sz w:val="28"/>
          <w:szCs w:val="28"/>
        </w:rPr>
      </w:pPr>
    </w:p>
    <w:p w14:paraId="083D00D5" w14:textId="77777777" w:rsidR="00D26CF3" w:rsidRPr="00DF73B4" w:rsidRDefault="00D26CF3" w:rsidP="00E00C81">
      <w:pPr>
        <w:autoSpaceDE w:val="0"/>
        <w:autoSpaceDN w:val="0"/>
        <w:adjustRightInd w:val="0"/>
        <w:spacing w:after="0" w:line="240" w:lineRule="auto"/>
        <w:outlineLvl w:val="0"/>
        <w:rPr>
          <w:rFonts w:ascii="Times New Roman" w:hAnsi="Times New Roman"/>
          <w:sz w:val="28"/>
          <w:szCs w:val="28"/>
        </w:rPr>
      </w:pPr>
    </w:p>
    <w:p w14:paraId="2755B2CA" w14:textId="4123A50B" w:rsidR="00D26CF3" w:rsidRDefault="00D26CF3" w:rsidP="00E00C81">
      <w:pPr>
        <w:autoSpaceDE w:val="0"/>
        <w:autoSpaceDN w:val="0"/>
        <w:adjustRightInd w:val="0"/>
        <w:spacing w:after="0" w:line="240" w:lineRule="auto"/>
        <w:outlineLvl w:val="0"/>
        <w:rPr>
          <w:rFonts w:ascii="Times New Roman" w:hAnsi="Times New Roman"/>
          <w:sz w:val="28"/>
          <w:szCs w:val="28"/>
        </w:rPr>
      </w:pPr>
    </w:p>
    <w:p w14:paraId="0F7F6227" w14:textId="24E52CC4"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06F31055" w14:textId="35C6380A"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1060A317" w14:textId="665D5975"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263DCEDF" w14:textId="77777777" w:rsidR="008430E0" w:rsidRPr="00DF73B4" w:rsidRDefault="008430E0" w:rsidP="00E00C81">
      <w:pPr>
        <w:autoSpaceDE w:val="0"/>
        <w:autoSpaceDN w:val="0"/>
        <w:adjustRightInd w:val="0"/>
        <w:spacing w:after="0" w:line="240" w:lineRule="auto"/>
        <w:outlineLvl w:val="0"/>
        <w:rPr>
          <w:rFonts w:ascii="Times New Roman" w:hAnsi="Times New Roman"/>
          <w:sz w:val="28"/>
          <w:szCs w:val="28"/>
        </w:rPr>
      </w:pPr>
    </w:p>
    <w:p w14:paraId="1DB8A6D5"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УТВЕРЖДЕН</w:t>
      </w:r>
    </w:p>
    <w:p w14:paraId="4FE4FCBD" w14:textId="689EA280" w:rsidR="006C05BE" w:rsidRDefault="008430E0" w:rsidP="008430E0">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C05BE">
        <w:rPr>
          <w:rFonts w:ascii="Times New Roman" w:hAnsi="Times New Roman"/>
          <w:sz w:val="28"/>
          <w:szCs w:val="28"/>
        </w:rPr>
        <w:t>постановлением Администрации</w:t>
      </w:r>
    </w:p>
    <w:p w14:paraId="1EC0C3D1"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6424E4A4"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76645EDC"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39824B9" w14:textId="14A33DD8"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8E279C">
        <w:rPr>
          <w:rFonts w:ascii="Times New Roman" w:hAnsi="Times New Roman"/>
          <w:sz w:val="28"/>
          <w:szCs w:val="28"/>
        </w:rPr>
        <w:t xml:space="preserve">       </w:t>
      </w:r>
      <w:r w:rsidR="00374A49" w:rsidRPr="001A22E5">
        <w:rPr>
          <w:rFonts w:ascii="Times New Roman" w:hAnsi="Times New Roman"/>
          <w:sz w:val="28"/>
          <w:szCs w:val="28"/>
        </w:rPr>
        <w:t xml:space="preserve">      </w:t>
      </w:r>
      <w:r w:rsidR="00374A49" w:rsidRPr="00937AD3">
        <w:rPr>
          <w:rFonts w:ascii="Times New Roman" w:hAnsi="Times New Roman"/>
          <w:sz w:val="28"/>
          <w:szCs w:val="28"/>
        </w:rPr>
        <w:t xml:space="preserve">от </w:t>
      </w:r>
      <w:r w:rsidR="00374A49">
        <w:rPr>
          <w:rFonts w:ascii="Times New Roman" w:hAnsi="Times New Roman"/>
          <w:sz w:val="28"/>
          <w:szCs w:val="28"/>
        </w:rPr>
        <w:t xml:space="preserve"> 20.10.2022   </w:t>
      </w:r>
      <w:r w:rsidR="00374A49" w:rsidRPr="00937AD3">
        <w:rPr>
          <w:rFonts w:ascii="Times New Roman" w:hAnsi="Times New Roman"/>
          <w:sz w:val="28"/>
          <w:szCs w:val="28"/>
        </w:rPr>
        <w:t xml:space="preserve">N </w:t>
      </w:r>
      <w:r w:rsidR="00374A49">
        <w:rPr>
          <w:rFonts w:ascii="Times New Roman" w:hAnsi="Times New Roman"/>
          <w:sz w:val="28"/>
          <w:szCs w:val="28"/>
        </w:rPr>
        <w:t>324</w:t>
      </w:r>
    </w:p>
    <w:p w14:paraId="7EC577FD" w14:textId="77777777" w:rsidR="00FC1218" w:rsidRDefault="00FC1218" w:rsidP="00A5301E">
      <w:pPr>
        <w:autoSpaceDE w:val="0"/>
        <w:autoSpaceDN w:val="0"/>
        <w:adjustRightInd w:val="0"/>
        <w:spacing w:after="0" w:line="240" w:lineRule="auto"/>
        <w:ind w:firstLine="540"/>
        <w:jc w:val="right"/>
        <w:outlineLvl w:val="0"/>
        <w:rPr>
          <w:rFonts w:ascii="Times New Roman" w:hAnsi="Times New Roman"/>
          <w:sz w:val="28"/>
          <w:szCs w:val="28"/>
        </w:rPr>
      </w:pPr>
    </w:p>
    <w:p w14:paraId="78991A3F" w14:textId="77777777" w:rsidR="005646B6" w:rsidRDefault="005646B6" w:rsidP="000A7856">
      <w:pPr>
        <w:pStyle w:val="ConsPlusTitle"/>
        <w:widowControl/>
        <w:jc w:val="center"/>
        <w:outlineLvl w:val="0"/>
        <w:rPr>
          <w:rFonts w:ascii="Times New Roman" w:hAnsi="Times New Roman" w:cs="Times New Roman"/>
          <w:b w:val="0"/>
          <w:sz w:val="28"/>
          <w:szCs w:val="28"/>
        </w:rPr>
      </w:pPr>
    </w:p>
    <w:p w14:paraId="2490CE1C" w14:textId="77777777" w:rsidR="000B6922" w:rsidRPr="00D26CF3" w:rsidRDefault="000B6922" w:rsidP="000A7856">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14:paraId="512F542A" w14:textId="37047D2B" w:rsidR="00E00C81" w:rsidRDefault="00D26CF3" w:rsidP="008430E0">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w:t>
      </w:r>
      <w:r w:rsidR="008430E0">
        <w:rPr>
          <w:rFonts w:ascii="Times New Roman" w:hAnsi="Times New Roman"/>
          <w:b/>
          <w:sz w:val="28"/>
          <w:szCs w:val="28"/>
        </w:rPr>
        <w:t xml:space="preserve"> или земельных участков</w:t>
      </w:r>
      <w:r w:rsidR="00E00C81">
        <w:rPr>
          <w:rFonts w:ascii="Times New Roman" w:hAnsi="Times New Roman"/>
          <w:b/>
          <w:sz w:val="28"/>
          <w:szCs w:val="28"/>
        </w:rPr>
        <w:t xml:space="preserve"> на кадастровом плане</w:t>
      </w:r>
      <w:r w:rsidR="00E00C81" w:rsidRPr="008D6E06">
        <w:rPr>
          <w:rFonts w:ascii="Times New Roman" w:hAnsi="Times New Roman"/>
          <w:b/>
          <w:sz w:val="28"/>
          <w:szCs w:val="28"/>
        </w:rPr>
        <w:t xml:space="preserve"> </w:t>
      </w:r>
      <w:r w:rsidR="00E00C81">
        <w:rPr>
          <w:rFonts w:ascii="Times New Roman" w:hAnsi="Times New Roman"/>
          <w:b/>
          <w:sz w:val="28"/>
          <w:szCs w:val="28"/>
        </w:rPr>
        <w:t>территории</w:t>
      </w:r>
      <w:r w:rsidR="008430E0">
        <w:rPr>
          <w:rFonts w:ascii="Times New Roman" w:hAnsi="Times New Roman"/>
          <w:b/>
          <w:sz w:val="28"/>
          <w:szCs w:val="28"/>
        </w:rPr>
        <w:t>»</w:t>
      </w:r>
      <w:r w:rsidR="00E00C81" w:rsidRPr="008D6E06">
        <w:rPr>
          <w:rFonts w:ascii="Times New Roman" w:hAnsi="Times New Roman"/>
          <w:b/>
          <w:sz w:val="28"/>
          <w:szCs w:val="28"/>
        </w:rPr>
        <w:t xml:space="preserve"> </w:t>
      </w:r>
    </w:p>
    <w:p w14:paraId="4F234065" w14:textId="166A4886" w:rsidR="002D70C4" w:rsidRDefault="002D70C4" w:rsidP="002D70C4">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i/>
          <w:sz w:val="28"/>
          <w:szCs w:val="28"/>
          <w:lang w:eastAsia="ru-RU"/>
        </w:rPr>
        <w:t>(</w:t>
      </w:r>
      <w:bookmarkStart w:id="0" w:name="_GoBack"/>
      <w:bookmarkEnd w:id="0"/>
      <w:r w:rsidRPr="001A22E5">
        <w:rPr>
          <w:rFonts w:ascii="Times New Roman" w:hAnsi="Times New Roman"/>
          <w:i/>
          <w:sz w:val="28"/>
          <w:szCs w:val="28"/>
          <w:lang w:eastAsia="ru-RU"/>
        </w:rPr>
        <w:t xml:space="preserve">в редакции постановления </w:t>
      </w:r>
      <w:r w:rsidRPr="001A22E5">
        <w:rPr>
          <w:rFonts w:ascii="Times New Roman" w:hAnsi="Times New Roman"/>
          <w:i/>
          <w:sz w:val="28"/>
          <w:szCs w:val="28"/>
        </w:rPr>
        <w:t>Администрации муниципального образования Руднянский район Смоленской области  от 21.03.2023 №100)</w:t>
      </w:r>
    </w:p>
    <w:p w14:paraId="4242AAA5" w14:textId="77777777" w:rsidR="008430E0" w:rsidRPr="00D75D79" w:rsidRDefault="008430E0" w:rsidP="008430E0">
      <w:pPr>
        <w:autoSpaceDE w:val="0"/>
        <w:autoSpaceDN w:val="0"/>
        <w:adjustRightInd w:val="0"/>
        <w:spacing w:after="0" w:line="240" w:lineRule="auto"/>
        <w:jc w:val="center"/>
        <w:outlineLvl w:val="1"/>
        <w:rPr>
          <w:rFonts w:ascii="Times New Roman" w:hAnsi="Times New Roman"/>
          <w:b/>
          <w:sz w:val="28"/>
          <w:szCs w:val="28"/>
        </w:rPr>
      </w:pPr>
    </w:p>
    <w:p w14:paraId="1FBCB65D" w14:textId="77777777" w:rsidR="000B6922" w:rsidRPr="004B7761" w:rsidRDefault="004B7761" w:rsidP="000B6922">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14:paraId="25ACBEDD" w14:textId="77777777" w:rsidR="000B6922" w:rsidRPr="00FB1CCC" w:rsidRDefault="000B6922" w:rsidP="000B6922">
      <w:pPr>
        <w:autoSpaceDE w:val="0"/>
        <w:autoSpaceDN w:val="0"/>
        <w:adjustRightInd w:val="0"/>
        <w:spacing w:after="0" w:line="240" w:lineRule="auto"/>
        <w:jc w:val="center"/>
        <w:outlineLvl w:val="1"/>
        <w:rPr>
          <w:rFonts w:ascii="Times New Roman" w:hAnsi="Times New Roman"/>
          <w:b/>
          <w:sz w:val="28"/>
          <w:szCs w:val="28"/>
        </w:rPr>
      </w:pPr>
    </w:p>
    <w:p w14:paraId="6F22FD26" w14:textId="77777777" w:rsidR="000B6922" w:rsidRPr="00FB1CCC"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14:paraId="2C5684FB" w14:textId="77777777"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14:paraId="0E385380" w14:textId="7DF77E83"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AB66EE">
        <w:rPr>
          <w:rFonts w:ascii="Times New Roman" w:hAnsi="Times New Roman"/>
          <w:sz w:val="28"/>
          <w:szCs w:val="28"/>
        </w:rPr>
        <w:t xml:space="preserve">    </w:t>
      </w:r>
      <w:proofErr w:type="gramStart"/>
      <w:r>
        <w:rPr>
          <w:rFonts w:ascii="Times New Roman" w:hAnsi="Times New Roman"/>
          <w:sz w:val="28"/>
          <w:szCs w:val="28"/>
        </w:rPr>
        <w:t>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w:t>
      </w:r>
      <w:r w:rsidR="00542842">
        <w:rPr>
          <w:rFonts w:ascii="Times New Roman" w:hAnsi="Times New Roman"/>
          <w:sz w:val="28"/>
          <w:szCs w:val="28"/>
        </w:rPr>
        <w:t xml:space="preserve"> или земельных участков</w:t>
      </w:r>
      <w:r w:rsidR="00E00C81" w:rsidRPr="00E00C81">
        <w:rPr>
          <w:rFonts w:ascii="Times New Roman" w:hAnsi="Times New Roman"/>
          <w:sz w:val="28"/>
          <w:szCs w:val="28"/>
        </w:rPr>
        <w:t xml:space="preserve"> на кадастровом плане территории</w:t>
      </w:r>
      <w:r w:rsidR="00542842">
        <w:rPr>
          <w:rFonts w:ascii="Times New Roman" w:hAnsi="Times New Roman"/>
          <w:sz w:val="28"/>
          <w:szCs w:val="28"/>
        </w:rPr>
        <w:t>»</w:t>
      </w:r>
      <w:r w:rsidR="00E00C81" w:rsidRPr="00E00C81">
        <w:rPr>
          <w:rFonts w:ascii="Times New Roman" w:hAnsi="Times New Roman"/>
          <w:sz w:val="28"/>
          <w:szCs w:val="28"/>
        </w:rPr>
        <w:t xml:space="preserve">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Pr="00E00C81">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w:t>
      </w:r>
      <w:proofErr w:type="gramEnd"/>
      <w:r w:rsidR="004B7761" w:rsidRPr="004B7761">
        <w:rPr>
          <w:rStyle w:val="FontStyle39"/>
          <w:sz w:val="28"/>
          <w:szCs w:val="28"/>
        </w:rPr>
        <w:t xml:space="preserve"> услуги</w:t>
      </w:r>
      <w:r w:rsidR="00542842">
        <w:rPr>
          <w:rStyle w:val="FontStyle39"/>
          <w:sz w:val="28"/>
          <w:szCs w:val="28"/>
        </w:rPr>
        <w:t xml:space="preserve"> </w:t>
      </w:r>
      <w:r w:rsidR="00542842">
        <w:rPr>
          <w:rFonts w:ascii="Times New Roman" w:hAnsi="Times New Roman"/>
          <w:sz w:val="28"/>
          <w:szCs w:val="28"/>
        </w:rPr>
        <w:t>на территории</w:t>
      </w:r>
      <w:r w:rsidR="00542842" w:rsidRPr="00E00C81">
        <w:rPr>
          <w:rFonts w:ascii="Times New Roman" w:hAnsi="Times New Roman"/>
          <w:sz w:val="28"/>
          <w:szCs w:val="28"/>
          <w:lang w:eastAsia="ru-RU"/>
        </w:rPr>
        <w:t xml:space="preserve"> </w:t>
      </w:r>
      <w:r w:rsidR="00542842" w:rsidRPr="00E00C81">
        <w:rPr>
          <w:rFonts w:ascii="Times New Roman" w:hAnsi="Times New Roman"/>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542842" w:rsidRPr="00E00C81">
        <w:rPr>
          <w:rFonts w:ascii="Times New Roman" w:hAnsi="Times New Roman"/>
          <w:sz w:val="28"/>
          <w:szCs w:val="28"/>
        </w:rPr>
        <w:t>Голынковского</w:t>
      </w:r>
      <w:proofErr w:type="spellEnd"/>
      <w:r w:rsidR="00542842" w:rsidRPr="00E00C81">
        <w:rPr>
          <w:rFonts w:ascii="Times New Roman" w:hAnsi="Times New Roman"/>
          <w:sz w:val="28"/>
          <w:szCs w:val="28"/>
        </w:rPr>
        <w:t xml:space="preserve"> городского поселения </w:t>
      </w:r>
      <w:proofErr w:type="spellStart"/>
      <w:r w:rsidR="00542842" w:rsidRPr="00E00C81">
        <w:rPr>
          <w:rFonts w:ascii="Times New Roman" w:hAnsi="Times New Roman"/>
          <w:sz w:val="28"/>
          <w:szCs w:val="28"/>
        </w:rPr>
        <w:t>Руднянского</w:t>
      </w:r>
      <w:proofErr w:type="spellEnd"/>
      <w:r w:rsidR="00542842" w:rsidRPr="00E00C81">
        <w:rPr>
          <w:rFonts w:ascii="Times New Roman" w:hAnsi="Times New Roman"/>
          <w:sz w:val="28"/>
          <w:szCs w:val="28"/>
        </w:rPr>
        <w:t xml:space="preserve"> района Смоленской области)</w:t>
      </w:r>
      <w:r w:rsidR="00542842">
        <w:rPr>
          <w:rFonts w:ascii="Times New Roman" w:hAnsi="Times New Roman"/>
          <w:sz w:val="28"/>
          <w:szCs w:val="28"/>
        </w:rPr>
        <w:t>.</w:t>
      </w:r>
    </w:p>
    <w:p w14:paraId="5C4020EA" w14:textId="7F07D31C" w:rsidR="00F91016" w:rsidRDefault="005A07D3" w:rsidP="00542842">
      <w:pPr>
        <w:autoSpaceDE w:val="0"/>
        <w:autoSpaceDN w:val="0"/>
        <w:adjustRightInd w:val="0"/>
        <w:spacing w:after="0" w:line="240" w:lineRule="auto"/>
        <w:jc w:val="both"/>
        <w:rPr>
          <w:rFonts w:ascii="Times New Roman" w:hAnsi="Times New Roman"/>
          <w:sz w:val="28"/>
          <w:szCs w:val="28"/>
        </w:rPr>
      </w:pPr>
      <w:r>
        <w:rPr>
          <w:rStyle w:val="FontStyle39"/>
          <w:sz w:val="28"/>
          <w:szCs w:val="28"/>
        </w:rPr>
        <w:t xml:space="preserve">      </w:t>
      </w:r>
      <w:r w:rsidR="00AB66EE">
        <w:rPr>
          <w:rStyle w:val="FontStyle39"/>
          <w:sz w:val="28"/>
          <w:szCs w:val="28"/>
        </w:rPr>
        <w:t xml:space="preserve">   </w:t>
      </w:r>
      <w:r>
        <w:rPr>
          <w:rFonts w:ascii="Times New Roman" w:hAnsi="Times New Roman"/>
          <w:sz w:val="28"/>
          <w:szCs w:val="28"/>
          <w:lang w:eastAsia="ru-RU"/>
        </w:rPr>
        <w:t xml:space="preserve">1.1.2. </w:t>
      </w:r>
      <w:proofErr w:type="gramStart"/>
      <w:r w:rsidR="00542842" w:rsidRPr="00542842">
        <w:rPr>
          <w:rFonts w:ascii="Times New Roman" w:hAnsi="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00542842" w:rsidRPr="00542842">
        <w:rPr>
          <w:rFonts w:ascii="Times New Roman" w:hAnsi="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r w:rsidR="00AB66EE">
        <w:rPr>
          <w:rFonts w:ascii="Times New Roman" w:hAnsi="Times New Roman"/>
          <w:sz w:val="28"/>
          <w:szCs w:val="28"/>
        </w:rPr>
        <w:t>.</w:t>
      </w:r>
    </w:p>
    <w:p w14:paraId="6A3AD51A" w14:textId="77777777" w:rsidR="007C0AFC" w:rsidRDefault="007C0AFC" w:rsidP="00542842">
      <w:pPr>
        <w:autoSpaceDE w:val="0"/>
        <w:autoSpaceDN w:val="0"/>
        <w:adjustRightInd w:val="0"/>
        <w:spacing w:after="0" w:line="240" w:lineRule="auto"/>
        <w:jc w:val="both"/>
        <w:rPr>
          <w:rFonts w:ascii="Times New Roman" w:hAnsi="Times New Roman"/>
          <w:sz w:val="28"/>
          <w:szCs w:val="28"/>
        </w:rPr>
      </w:pPr>
    </w:p>
    <w:p w14:paraId="198A5D25" w14:textId="77777777" w:rsidR="00AB66EE" w:rsidRPr="00542842" w:rsidRDefault="00AB66EE" w:rsidP="00542842">
      <w:pPr>
        <w:autoSpaceDE w:val="0"/>
        <w:autoSpaceDN w:val="0"/>
        <w:adjustRightInd w:val="0"/>
        <w:spacing w:after="0" w:line="240" w:lineRule="auto"/>
        <w:jc w:val="both"/>
        <w:rPr>
          <w:rStyle w:val="FontStyle39"/>
          <w:sz w:val="28"/>
          <w:szCs w:val="28"/>
        </w:rPr>
      </w:pPr>
    </w:p>
    <w:p w14:paraId="7A97579C" w14:textId="37DEF4E8" w:rsidR="00AB66EE" w:rsidRPr="00550522" w:rsidRDefault="007B0C0C" w:rsidP="00AB66EE">
      <w:pPr>
        <w:pStyle w:val="ConsPlusNormal"/>
        <w:jc w:val="center"/>
        <w:rPr>
          <w:rFonts w:ascii="Times New Roman" w:hAnsi="Times New Roman" w:cs="Times New Roman"/>
          <w:b/>
          <w:bCs/>
          <w:sz w:val="28"/>
          <w:szCs w:val="28"/>
        </w:rPr>
      </w:pPr>
      <w:r w:rsidRPr="00FB1CCC">
        <w:rPr>
          <w:rStyle w:val="FontStyle39"/>
          <w:b/>
          <w:sz w:val="28"/>
          <w:szCs w:val="28"/>
        </w:rPr>
        <w:t xml:space="preserve">1.2. </w:t>
      </w:r>
      <w:r w:rsidR="00AB66EE" w:rsidRPr="00550522">
        <w:rPr>
          <w:rFonts w:ascii="Times New Roman" w:hAnsi="Times New Roman" w:cs="Times New Roman"/>
          <w:b/>
          <w:bCs/>
          <w:sz w:val="28"/>
          <w:szCs w:val="28"/>
        </w:rPr>
        <w:t xml:space="preserve"> Круг заявителей</w:t>
      </w:r>
    </w:p>
    <w:p w14:paraId="50F4AB55" w14:textId="1B090684" w:rsidR="000B6922" w:rsidRPr="00FB1CCC" w:rsidRDefault="000B6922" w:rsidP="00AB66EE">
      <w:pPr>
        <w:pStyle w:val="Style2"/>
        <w:widowControl/>
        <w:ind w:left="-113" w:firstLine="709"/>
        <w:rPr>
          <w:b/>
          <w:sz w:val="28"/>
          <w:szCs w:val="28"/>
        </w:rPr>
      </w:pPr>
    </w:p>
    <w:p w14:paraId="3CE48BA0" w14:textId="7FC8EA86" w:rsid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w:t>
      </w:r>
      <w:r w:rsidRPr="00AB66EE">
        <w:rPr>
          <w:rFonts w:ascii="Times New Roman" w:hAnsi="Times New Roman"/>
          <w:sz w:val="28"/>
          <w:szCs w:val="28"/>
        </w:rPr>
        <w:t>1.2.</w:t>
      </w:r>
      <w:r>
        <w:rPr>
          <w:rFonts w:ascii="Times New Roman" w:hAnsi="Times New Roman"/>
          <w:sz w:val="28"/>
          <w:szCs w:val="28"/>
        </w:rPr>
        <w:t>1.</w:t>
      </w:r>
      <w:r w:rsidRPr="00AB66EE">
        <w:rPr>
          <w:rFonts w:ascii="Times New Roman" w:hAnsi="Times New Roman"/>
          <w:sz w:val="28"/>
          <w:szCs w:val="28"/>
        </w:rPr>
        <w:t xml:space="preserve">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14:paraId="45A5C338" w14:textId="4354DB8D" w:rsidR="00D26CF3"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w:t>
      </w:r>
      <w:r w:rsidRPr="00AB66EE">
        <w:rPr>
          <w:rFonts w:ascii="Times New Roman" w:hAnsi="Times New Roman"/>
          <w:sz w:val="28"/>
          <w:szCs w:val="28"/>
        </w:rPr>
        <w:t>1.</w:t>
      </w:r>
      <w:r>
        <w:rPr>
          <w:rFonts w:ascii="Times New Roman" w:hAnsi="Times New Roman"/>
          <w:sz w:val="28"/>
          <w:szCs w:val="28"/>
        </w:rPr>
        <w:t>2</w:t>
      </w:r>
      <w:r w:rsidRPr="00AB66EE">
        <w:rPr>
          <w:rFonts w:ascii="Times New Roman" w:hAnsi="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87FBB44" w14:textId="77777777" w:rsidR="00AB66EE" w:rsidRP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p>
    <w:p w14:paraId="033F0693" w14:textId="473FDD38" w:rsidR="00DF73B4" w:rsidRDefault="00DF73B4"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78168C0D" w14:textId="77777777" w:rsidR="00AB66EE" w:rsidRPr="00AB66EE" w:rsidRDefault="00AB66EE"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23EBF6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2E6E39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5915CFB"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44A8EE6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FCF1B3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675319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7A17F98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04CCF0B0"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453A436A" w14:textId="77777777" w:rsidR="00DF73B4" w:rsidRPr="00DF73B4" w:rsidRDefault="00DF73B4" w:rsidP="00DF73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67390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26EBD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D595CAC"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2844FE3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79DA362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435BBD9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31856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666D79F5" w14:textId="6C48563C"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00D73B22">
        <w:rPr>
          <w:rFonts w:ascii="Times New Roman" w:eastAsia="Times New Roman" w:hAnsi="Times New Roman"/>
          <w:bCs/>
          <w:sz w:val="28"/>
          <w:szCs w:val="28"/>
          <w:lang w:eastAsia="ru-RU"/>
        </w:rPr>
        <w:t xml:space="preserve"> услуги.</w:t>
      </w:r>
    </w:p>
    <w:p w14:paraId="52DB28B5" w14:textId="487657C6" w:rsidR="00D73B22" w:rsidRPr="00C64709" w:rsidRDefault="00D73B22" w:rsidP="00D73B22">
      <w:pPr>
        <w:adjustRightInd w:val="0"/>
        <w:ind w:firstLine="709"/>
        <w:jc w:val="both"/>
        <w:rPr>
          <w:rFonts w:ascii="Times New Roman" w:hAnsi="Times New Roman"/>
          <w:sz w:val="28"/>
          <w:szCs w:val="28"/>
          <w:lang w:eastAsia="ru-RU"/>
        </w:rPr>
      </w:pPr>
      <w:r w:rsidRPr="00C64709">
        <w:rPr>
          <w:rFonts w:ascii="Times New Roman" w:hAnsi="Times New Roman"/>
          <w:sz w:val="28"/>
          <w:szCs w:val="28"/>
          <w:lang w:eastAsia="ru-RU"/>
        </w:rPr>
        <w:t xml:space="preserve">1.3.5. </w:t>
      </w:r>
      <w:proofErr w:type="gramStart"/>
      <w:r w:rsidRPr="00C64709">
        <w:rPr>
          <w:rFonts w:ascii="Times New Roman" w:hAnsi="Times New Roman"/>
          <w:sz w:val="28"/>
          <w:szCs w:val="28"/>
          <w:lang w:eastAsia="ru-RU"/>
        </w:rPr>
        <w:t xml:space="preserve">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roofErr w:type="gramEnd"/>
    </w:p>
    <w:p w14:paraId="3CB59467" w14:textId="77777777" w:rsidR="00D73B22" w:rsidRPr="00C64709" w:rsidRDefault="00D73B22" w:rsidP="00D73B22">
      <w:pPr>
        <w:shd w:val="clear" w:color="auto" w:fill="FFFFFF"/>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3DE60D8A" w14:textId="77777777"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14:paraId="3DA237FB" w14:textId="77777777"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14:paraId="134A71A7"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14:paraId="29F6C280"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907021" w14:textId="5A77056B" w:rsidR="009C01F8" w:rsidRPr="00B5621F" w:rsidRDefault="00BF0AF3" w:rsidP="00B5621F">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w:t>
      </w:r>
      <w:r w:rsidR="000B6ECE">
        <w:rPr>
          <w:rFonts w:ascii="Times New Roman" w:hAnsi="Times New Roman"/>
          <w:sz w:val="28"/>
          <w:szCs w:val="28"/>
        </w:rPr>
        <w:t xml:space="preserve"> или земельных участков</w:t>
      </w:r>
      <w:r w:rsidR="00B5621F" w:rsidRPr="00B5621F">
        <w:rPr>
          <w:rFonts w:ascii="Times New Roman" w:hAnsi="Times New Roman"/>
          <w:sz w:val="28"/>
          <w:szCs w:val="28"/>
        </w:rPr>
        <w:t xml:space="preserve"> на кадастровом плане территории</w:t>
      </w:r>
      <w:r w:rsidR="000B6ECE">
        <w:rPr>
          <w:rFonts w:ascii="Times New Roman" w:hAnsi="Times New Roman"/>
          <w:sz w:val="28"/>
          <w:szCs w:val="28"/>
        </w:rPr>
        <w:t>».</w:t>
      </w:r>
    </w:p>
    <w:p w14:paraId="122A94B5" w14:textId="77777777" w:rsidR="00D26CF3" w:rsidRPr="00FB1CCC" w:rsidRDefault="00D26CF3" w:rsidP="000B6922">
      <w:pPr>
        <w:autoSpaceDE w:val="0"/>
        <w:autoSpaceDN w:val="0"/>
        <w:adjustRightInd w:val="0"/>
        <w:spacing w:after="0" w:line="240" w:lineRule="auto"/>
        <w:jc w:val="center"/>
        <w:outlineLvl w:val="2"/>
        <w:rPr>
          <w:rFonts w:ascii="Times New Roman" w:hAnsi="Times New Roman"/>
          <w:b/>
          <w:sz w:val="28"/>
          <w:szCs w:val="28"/>
        </w:rPr>
      </w:pPr>
    </w:p>
    <w:p w14:paraId="06979AD4"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14:paraId="011B7DE7"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16B9B3F4" w14:textId="55C7A516" w:rsidR="00BA7161" w:rsidRDefault="00BA7161" w:rsidP="00BA7161">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2.2.1. Муниципальную услугу предоставляет Администрация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 xml:space="preserve">муществом и земельным отношениям </w:t>
      </w:r>
      <w:r w:rsidRPr="000A7856">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Руднянский район Смоленской области (далее</w:t>
      </w:r>
      <w:r w:rsidR="009669FC">
        <w:rPr>
          <w:rFonts w:ascii="Times New Roman" w:hAnsi="Times New Roman"/>
          <w:sz w:val="28"/>
          <w:szCs w:val="28"/>
        </w:rPr>
        <w:t xml:space="preserve"> </w:t>
      </w:r>
      <w:r>
        <w:rPr>
          <w:rFonts w:ascii="Times New Roman" w:hAnsi="Times New Roman"/>
          <w:sz w:val="28"/>
          <w:szCs w:val="28"/>
        </w:rPr>
        <w:t>-</w:t>
      </w:r>
      <w:r w:rsidR="009669FC">
        <w:rPr>
          <w:rFonts w:ascii="Times New Roman" w:hAnsi="Times New Roman"/>
          <w:sz w:val="28"/>
          <w:szCs w:val="28"/>
        </w:rPr>
        <w:t xml:space="preserve"> </w:t>
      </w:r>
      <w:r>
        <w:rPr>
          <w:rFonts w:ascii="Times New Roman" w:hAnsi="Times New Roman"/>
          <w:sz w:val="28"/>
          <w:szCs w:val="28"/>
        </w:rPr>
        <w:t>Отдел).</w:t>
      </w:r>
    </w:p>
    <w:p w14:paraId="6D39517C" w14:textId="77777777" w:rsidR="00D136BB" w:rsidRPr="0070470A"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 xml:space="preserve">2.2.2. </w:t>
      </w:r>
      <w:r>
        <w:rPr>
          <w:rFonts w:ascii="Times New Roman" w:hAnsi="Times New Roman"/>
          <w:sz w:val="28"/>
          <w:szCs w:val="28"/>
        </w:rPr>
        <w:t xml:space="preserve">В процессе предоставления муниципальной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14:paraId="062EC154"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3632122"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ascii="Times New Roman" w:hAnsi="Times New Roman" w:cs="Times New Roman"/>
          <w:sz w:val="28"/>
          <w:szCs w:val="28"/>
        </w:rPr>
        <w:t>;</w:t>
      </w:r>
    </w:p>
    <w:p w14:paraId="6136C396" w14:textId="77777777" w:rsidR="000B6ECE" w:rsidRDefault="000B6ECE" w:rsidP="007E73E7">
      <w:pPr>
        <w:pStyle w:val="ConsPlusNormal"/>
        <w:ind w:firstLine="540"/>
        <w:jc w:val="both"/>
        <w:rPr>
          <w:rFonts w:ascii="Times New Roman" w:hAnsi="Times New Roman" w:cs="Times New Roman"/>
          <w:sz w:val="28"/>
          <w:szCs w:val="28"/>
        </w:rPr>
      </w:pPr>
      <w:r w:rsidRPr="000B6E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E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740060A" w14:textId="0CFA311B" w:rsidR="007E73E7" w:rsidRDefault="000B6ECE" w:rsidP="007E73E7">
      <w:pPr>
        <w:pStyle w:val="ConsPlusNormal"/>
        <w:ind w:firstLine="54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007E73E7" w:rsidRPr="000B6ECE">
        <w:rPr>
          <w:rFonts w:ascii="Times New Roman" w:hAnsi="Times New Roman" w:cs="Times New Roman"/>
          <w:sz w:val="28"/>
          <w:szCs w:val="28"/>
        </w:rPr>
        <w:t>2.</w:t>
      </w:r>
      <w:r w:rsidR="007E73E7" w:rsidRPr="00AA688C">
        <w:rPr>
          <w:rFonts w:ascii="Times New Roman" w:hAnsi="Times New Roman" w:cs="Times New Roman"/>
          <w:sz w:val="28"/>
          <w:szCs w:val="28"/>
        </w:rPr>
        <w:t>2.3.</w:t>
      </w:r>
      <w:r w:rsidR="007E73E7" w:rsidRPr="00AA688C">
        <w:rPr>
          <w:rFonts w:ascii="Times New Roman" w:hAnsi="Times New Roman" w:cs="Times New Roman"/>
          <w:color w:val="993300"/>
          <w:sz w:val="28"/>
          <w:szCs w:val="28"/>
        </w:rPr>
        <w:t xml:space="preserve"> </w:t>
      </w:r>
      <w:r w:rsidR="007E73E7" w:rsidRPr="00AA688C">
        <w:rPr>
          <w:rFonts w:ascii="Times New Roman" w:hAnsi="Times New Roman" w:cs="Times New Roman"/>
          <w:sz w:val="28"/>
          <w:szCs w:val="28"/>
        </w:rPr>
        <w:t>При получении муниципальной  услуги заявитель взаимодействует со следующими органами и организациями:</w:t>
      </w:r>
      <w:r w:rsidR="007E73E7" w:rsidRPr="00AA688C">
        <w:rPr>
          <w:rFonts w:ascii="Times New Roman" w:hAnsi="Times New Roman" w:cs="Times New Roman"/>
          <w:color w:val="993300"/>
          <w:sz w:val="28"/>
          <w:szCs w:val="28"/>
        </w:rPr>
        <w:t xml:space="preserve"> </w:t>
      </w:r>
    </w:p>
    <w:p w14:paraId="7E347C61" w14:textId="77777777" w:rsidR="007E73E7" w:rsidRDefault="007E73E7" w:rsidP="007E73E7">
      <w:pPr>
        <w:pStyle w:val="ConsPlusNormal"/>
        <w:ind w:firstLine="540"/>
        <w:jc w:val="both"/>
        <w:rPr>
          <w:rFonts w:ascii="Times New Roman" w:hAnsi="Times New Roman" w:cs="Times New Roman"/>
          <w:sz w:val="28"/>
          <w:szCs w:val="28"/>
        </w:rPr>
      </w:pPr>
      <w:r w:rsidRPr="00112A79">
        <w:rPr>
          <w:rFonts w:ascii="Times New Roman" w:hAnsi="Times New Roman" w:cs="Times New Roman"/>
          <w:sz w:val="28"/>
          <w:szCs w:val="28"/>
        </w:rPr>
        <w:t>-</w:t>
      </w:r>
      <w:r>
        <w:rPr>
          <w:rFonts w:ascii="Times New Roman" w:hAnsi="Times New Roman" w:cs="Times New Roman"/>
          <w:sz w:val="28"/>
          <w:szCs w:val="28"/>
        </w:rPr>
        <w:t>кадастровым инженером или геодезической организацией;</w:t>
      </w:r>
      <w:r w:rsidRPr="00A075D6">
        <w:rPr>
          <w:rFonts w:ascii="Times New Roman" w:hAnsi="Times New Roman" w:cs="Times New Roman"/>
          <w:sz w:val="28"/>
          <w:szCs w:val="28"/>
        </w:rPr>
        <w:t xml:space="preserve">  </w:t>
      </w:r>
    </w:p>
    <w:p w14:paraId="3E949D3C" w14:textId="77777777" w:rsidR="007E73E7" w:rsidRPr="00B97F84" w:rsidRDefault="007E73E7" w:rsidP="007E73E7">
      <w:pPr>
        <w:pStyle w:val="ConsPlusNormal"/>
        <w:ind w:firstLine="540"/>
        <w:jc w:val="both"/>
      </w:pPr>
      <w:r w:rsidRPr="00B97F84">
        <w:rPr>
          <w:rFonts w:ascii="Times New Roman" w:hAnsi="Times New Roman" w:cs="Times New Roman"/>
          <w:sz w:val="28"/>
          <w:szCs w:val="28"/>
        </w:rPr>
        <w:t>по вопросам (для): подготовки схемы расположения земельного участка или земельных участков на кадастровом плане территории (далее – схема расположения земельного участка).</w:t>
      </w:r>
    </w:p>
    <w:p w14:paraId="75F27A75" w14:textId="1FE661A3" w:rsidR="002539F2" w:rsidRPr="00B72DAF" w:rsidRDefault="002539F2" w:rsidP="002539F2">
      <w:pPr>
        <w:pStyle w:val="ConsPlusNormal"/>
        <w:tabs>
          <w:tab w:val="left" w:pos="709"/>
        </w:tabs>
        <w:ind w:firstLine="0"/>
        <w:jc w:val="both"/>
        <w:rPr>
          <w:rFonts w:ascii="Times New Roman" w:hAnsi="Times New Roman" w:cs="Times New Roman"/>
          <w:sz w:val="28"/>
          <w:szCs w:val="28"/>
        </w:rPr>
      </w:pPr>
      <w:r>
        <w:rPr>
          <w:rFonts w:ascii="Times New Roman" w:hAnsi="Times New Roman"/>
          <w:sz w:val="28"/>
          <w:szCs w:val="28"/>
        </w:rPr>
        <w:t xml:space="preserve">        </w:t>
      </w:r>
      <w:r w:rsidR="007E73E7" w:rsidRPr="002539F2">
        <w:rPr>
          <w:rFonts w:ascii="Times New Roman" w:hAnsi="Times New Roman"/>
          <w:sz w:val="28"/>
          <w:szCs w:val="28"/>
        </w:rPr>
        <w:t>2.2.4.</w:t>
      </w:r>
      <w:r w:rsidR="007E73E7" w:rsidRPr="005B648B">
        <w:rPr>
          <w:rFonts w:ascii="Times New Roman" w:hAnsi="Times New Roman"/>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613E6DC9" w14:textId="7250C2F4" w:rsidR="00B5621F" w:rsidRPr="008969C6" w:rsidRDefault="00B5621F" w:rsidP="002539F2">
      <w:pPr>
        <w:pStyle w:val="af0"/>
        <w:ind w:firstLine="0"/>
        <w:rPr>
          <w:rFonts w:ascii="Times New Roman" w:hAnsi="Times New Roman"/>
          <w:lang w:val="ru-RU"/>
        </w:rPr>
      </w:pPr>
    </w:p>
    <w:p w14:paraId="4F8DF38F" w14:textId="77777777" w:rsidR="006E169A" w:rsidRPr="00550522" w:rsidRDefault="006E169A" w:rsidP="006E169A">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2.3. Описание результата предоставления муниципальной услуги</w:t>
      </w:r>
    </w:p>
    <w:p w14:paraId="1EA35042"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4AC33F" w14:textId="36F98C74" w:rsidR="00D136BB" w:rsidRPr="00AF6D4E" w:rsidRDefault="006E169A"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2.3.1. Результатом предоставления муниципальной услуги является</w:t>
      </w:r>
      <w:r w:rsidR="00D136BB">
        <w:rPr>
          <w:rFonts w:ascii="Times New Roman" w:hAnsi="Times New Roman"/>
          <w:sz w:val="28"/>
          <w:szCs w:val="28"/>
        </w:rPr>
        <w:t xml:space="preserve"> принятие уполномоченным лицом Администрации решения (подписание постановления)                    об утверждении схемы расположения земельного участка на кадастровом плане территории (далее – схема) или уведомления об </w:t>
      </w:r>
      <w:r w:rsidR="00D136BB" w:rsidRPr="00B807C8">
        <w:rPr>
          <w:rFonts w:ascii="Times New Roman" w:hAnsi="Times New Roman"/>
          <w:sz w:val="28"/>
          <w:szCs w:val="28"/>
        </w:rPr>
        <w:t>отказ</w:t>
      </w:r>
      <w:r w:rsidR="00D136BB">
        <w:rPr>
          <w:rFonts w:ascii="Times New Roman" w:hAnsi="Times New Roman"/>
          <w:sz w:val="28"/>
          <w:szCs w:val="28"/>
        </w:rPr>
        <w:t>е</w:t>
      </w:r>
      <w:r w:rsidR="00D136BB" w:rsidRPr="00B807C8">
        <w:rPr>
          <w:rFonts w:ascii="Times New Roman" w:hAnsi="Times New Roman"/>
          <w:sz w:val="28"/>
          <w:szCs w:val="28"/>
        </w:rPr>
        <w:t xml:space="preserve"> в </w:t>
      </w:r>
      <w:r w:rsidR="00D136BB">
        <w:rPr>
          <w:rFonts w:ascii="Times New Roman" w:hAnsi="Times New Roman"/>
          <w:sz w:val="28"/>
          <w:szCs w:val="28"/>
        </w:rPr>
        <w:t>утверждении схемы</w:t>
      </w:r>
      <w:r w:rsidR="00D136BB" w:rsidRPr="00AF6D4E">
        <w:rPr>
          <w:rFonts w:ascii="Times New Roman" w:hAnsi="Times New Roman"/>
          <w:sz w:val="28"/>
          <w:szCs w:val="28"/>
        </w:rPr>
        <w:t>.</w:t>
      </w:r>
    </w:p>
    <w:p w14:paraId="19181578" w14:textId="4C7FC6C0" w:rsidR="006E169A" w:rsidRPr="006E169A" w:rsidRDefault="006E169A" w:rsidP="006E169A">
      <w:pPr>
        <w:adjustRightInd w:val="0"/>
        <w:spacing w:after="0" w:line="240" w:lineRule="auto"/>
        <w:ind w:firstLine="720"/>
        <w:contextualSpacing/>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2</w:t>
      </w:r>
      <w:r w:rsidRPr="006E169A">
        <w:rPr>
          <w:rFonts w:ascii="Times New Roman" w:hAnsi="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BFC5D2E" w14:textId="48B8505E" w:rsidR="006E169A" w:rsidRPr="006E169A" w:rsidRDefault="006E169A" w:rsidP="006E169A">
      <w:pPr>
        <w:adjustRightInd w:val="0"/>
        <w:spacing w:after="0" w:line="240" w:lineRule="auto"/>
        <w:ind w:firstLine="720"/>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3</w:t>
      </w:r>
      <w:r w:rsidRPr="006E169A">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2B8F9D95" w14:textId="51B4C221" w:rsidR="006E169A" w:rsidRPr="00272659" w:rsidRDefault="006E169A" w:rsidP="006E169A">
      <w:pPr>
        <w:adjustRightInd w:val="0"/>
        <w:spacing w:after="0" w:line="240" w:lineRule="auto"/>
        <w:ind w:firstLine="709"/>
        <w:jc w:val="both"/>
        <w:rPr>
          <w:rFonts w:ascii="Times New Roman CYR" w:hAnsi="Times New Roman CYR" w:cs="Times New Roman CYR"/>
          <w:sz w:val="28"/>
          <w:szCs w:val="28"/>
        </w:rPr>
      </w:pPr>
      <w:r w:rsidRPr="006E169A">
        <w:rPr>
          <w:rFonts w:ascii="Times New Roman" w:hAnsi="Times New Roman"/>
          <w:sz w:val="28"/>
          <w:szCs w:val="28"/>
        </w:rPr>
        <w:t>2.3.</w:t>
      </w:r>
      <w:r>
        <w:rPr>
          <w:rFonts w:ascii="Times New Roman" w:hAnsi="Times New Roman"/>
          <w:sz w:val="28"/>
          <w:szCs w:val="28"/>
        </w:rPr>
        <w:t>4</w:t>
      </w:r>
      <w:r w:rsidRPr="006E169A">
        <w:rPr>
          <w:rFonts w:ascii="Times New Roman" w:hAnsi="Times New Roman"/>
          <w:sz w:val="28"/>
          <w:szCs w:val="28"/>
        </w:rPr>
        <w:t>.</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1BC971E4" w14:textId="77777777" w:rsidR="000B6922" w:rsidRPr="0044498B" w:rsidRDefault="000B6922" w:rsidP="006E169A">
      <w:pPr>
        <w:autoSpaceDE w:val="0"/>
        <w:autoSpaceDN w:val="0"/>
        <w:adjustRightInd w:val="0"/>
        <w:spacing w:after="0" w:line="240" w:lineRule="auto"/>
        <w:jc w:val="both"/>
        <w:outlineLvl w:val="2"/>
        <w:rPr>
          <w:rFonts w:ascii="Times New Roman" w:hAnsi="Times New Roman"/>
          <w:color w:val="FF0000"/>
          <w:sz w:val="28"/>
          <w:szCs w:val="28"/>
        </w:rPr>
      </w:pPr>
    </w:p>
    <w:p w14:paraId="3BB1DDD2" w14:textId="77777777" w:rsidR="00D50A81" w:rsidRPr="00550522" w:rsidRDefault="00D50A81" w:rsidP="00D50A81">
      <w:pPr>
        <w:pStyle w:val="ConsPlusNormal"/>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2.4. Срок предоставления муниципальной услуги с учетом</w:t>
      </w:r>
    </w:p>
    <w:p w14:paraId="319783FA"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необходимости обращения в организации, участвующие</w:t>
      </w:r>
    </w:p>
    <w:p w14:paraId="1CAEDAA0"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предоставлении муниципальной услуги, срок</w:t>
      </w:r>
    </w:p>
    <w:p w14:paraId="7B05E691"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приостановления предоставления муниципальной услуги</w:t>
      </w:r>
    </w:p>
    <w:p w14:paraId="2C6B3C9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случае</w:t>
      </w:r>
      <w:proofErr w:type="gramStart"/>
      <w:r w:rsidRPr="00550522">
        <w:rPr>
          <w:rFonts w:ascii="Times New Roman" w:hAnsi="Times New Roman" w:cs="Times New Roman"/>
          <w:b/>
          <w:bCs/>
          <w:sz w:val="28"/>
          <w:szCs w:val="28"/>
        </w:rPr>
        <w:t>,</w:t>
      </w:r>
      <w:proofErr w:type="gramEnd"/>
      <w:r w:rsidRPr="00550522">
        <w:rPr>
          <w:rFonts w:ascii="Times New Roman" w:hAnsi="Times New Roman" w:cs="Times New Roman"/>
          <w:b/>
          <w:bCs/>
          <w:sz w:val="28"/>
          <w:szCs w:val="28"/>
        </w:rPr>
        <w:t xml:space="preserve"> если возможность приостановления предусмотрена</w:t>
      </w:r>
    </w:p>
    <w:p w14:paraId="290046B2"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федеральным и (или) областным законодательством, сроки</w:t>
      </w:r>
    </w:p>
    <w:p w14:paraId="0AA4EC5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выдачи (направления) документов, являющихся результатом</w:t>
      </w:r>
    </w:p>
    <w:p w14:paraId="740B78A1" w14:textId="2A0398CA" w:rsidR="00D50A81"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предоставления муниципальной услуги</w:t>
      </w:r>
    </w:p>
    <w:p w14:paraId="67093CFF" w14:textId="77777777" w:rsidR="00D50A81" w:rsidRPr="00550522" w:rsidRDefault="00D50A81" w:rsidP="00D50A81">
      <w:pPr>
        <w:pStyle w:val="ConsPlusNormal"/>
        <w:jc w:val="center"/>
        <w:rPr>
          <w:rFonts w:ascii="Times New Roman" w:hAnsi="Times New Roman" w:cs="Times New Roman"/>
          <w:b/>
          <w:bCs/>
          <w:sz w:val="28"/>
          <w:szCs w:val="28"/>
        </w:rPr>
      </w:pPr>
    </w:p>
    <w:p w14:paraId="6151BB86"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Pr="00E53E69">
        <w:rPr>
          <w:rFonts w:ascii="Times New Roman" w:hAnsi="Times New Roman"/>
          <w:sz w:val="28"/>
          <w:szCs w:val="28"/>
        </w:rPr>
        <w:t>.</w:t>
      </w:r>
    </w:p>
    <w:p w14:paraId="22DBF87E"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Pr>
          <w:rFonts w:ascii="Times New Roman" w:hAnsi="Times New Roman"/>
          <w:sz w:val="28"/>
          <w:szCs w:val="28"/>
        </w:rPr>
        <w:t xml:space="preserve"> частью 2 статьи 10</w:t>
      </w:r>
      <w:r w:rsidRPr="00E670DA">
        <w:rPr>
          <w:rFonts w:ascii="Times New Roman" w:hAnsi="Times New Roman"/>
          <w:sz w:val="28"/>
          <w:szCs w:val="28"/>
        </w:rPr>
        <w:t xml:space="preserve"> Федерального закона от </w:t>
      </w:r>
      <w:r>
        <w:rPr>
          <w:rFonts w:ascii="Times New Roman" w:hAnsi="Times New Roman"/>
          <w:sz w:val="28"/>
          <w:szCs w:val="28"/>
        </w:rPr>
        <w:t>02.05.2006 №</w:t>
      </w:r>
      <w:r w:rsidRPr="00E670DA">
        <w:rPr>
          <w:rFonts w:ascii="Times New Roman" w:hAnsi="Times New Roman"/>
          <w:sz w:val="28"/>
          <w:szCs w:val="28"/>
        </w:rPr>
        <w:t xml:space="preserve"> 59-ФЗ </w:t>
      </w:r>
      <w:r>
        <w:rPr>
          <w:rFonts w:ascii="Times New Roman" w:hAnsi="Times New Roman"/>
          <w:sz w:val="28"/>
          <w:szCs w:val="28"/>
        </w:rPr>
        <w:t>«</w:t>
      </w:r>
      <w:r w:rsidRPr="00E670DA">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E670DA">
        <w:rPr>
          <w:rFonts w:ascii="Times New Roman" w:hAnsi="Times New Roman"/>
          <w:sz w:val="28"/>
          <w:szCs w:val="28"/>
        </w:rPr>
        <w:t xml:space="preserve">, срок рассмотрения обращения может быть продлен не более чем на 30 дней, </w:t>
      </w:r>
      <w:r>
        <w:rPr>
          <w:rFonts w:ascii="Times New Roman" w:hAnsi="Times New Roman"/>
          <w:sz w:val="28"/>
          <w:szCs w:val="28"/>
        </w:rPr>
        <w:t xml:space="preserve">                               </w:t>
      </w:r>
      <w:r w:rsidRPr="00E670DA">
        <w:rPr>
          <w:rFonts w:ascii="Times New Roman" w:hAnsi="Times New Roman"/>
          <w:sz w:val="28"/>
          <w:szCs w:val="28"/>
        </w:rPr>
        <w:t>с уведомлением о продлении срока рассмотрения заявителя, направившего обращение.</w:t>
      </w:r>
    </w:p>
    <w:p w14:paraId="7688F33B" w14:textId="77777777" w:rsidR="00D136BB" w:rsidRPr="00433F5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D75D79">
        <w:rPr>
          <w:rFonts w:ascii="Times New Roman" w:hAnsi="Times New Roman"/>
          <w:sz w:val="28"/>
          <w:szCs w:val="28"/>
        </w:rPr>
        <w:t>2.4.2. С</w:t>
      </w:r>
      <w:r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14:paraId="7EE826BA" w14:textId="77777777" w:rsidR="00D136BB" w:rsidRDefault="00D136BB" w:rsidP="00D136BB">
      <w:pPr>
        <w:widowControl w:val="0"/>
        <w:autoSpaceDE w:val="0"/>
        <w:autoSpaceDN w:val="0"/>
        <w:adjustRightInd w:val="0"/>
        <w:spacing w:after="0" w:line="240" w:lineRule="auto"/>
        <w:jc w:val="both"/>
        <w:rPr>
          <w:rFonts w:cs="Calibri"/>
        </w:rPr>
      </w:pPr>
    </w:p>
    <w:p w14:paraId="4042DFEB" w14:textId="77777777" w:rsidR="00F35C3C" w:rsidRPr="00C20E08" w:rsidRDefault="00F35C3C" w:rsidP="00F35C3C">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2.5. Перечень нормативных правовых актов, регулирующих</w:t>
      </w:r>
    </w:p>
    <w:p w14:paraId="609502E6"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отношения, возникающие в связи с предоставлением</w:t>
      </w:r>
    </w:p>
    <w:p w14:paraId="4F9D2B2A"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с указанием их реквизитов</w:t>
      </w:r>
    </w:p>
    <w:p w14:paraId="69077DFD" w14:textId="33AA3930" w:rsidR="000B6922" w:rsidRDefault="00F35C3C" w:rsidP="00F35C3C">
      <w:pPr>
        <w:autoSpaceDE w:val="0"/>
        <w:autoSpaceDN w:val="0"/>
        <w:adjustRightInd w:val="0"/>
        <w:spacing w:after="0" w:line="240" w:lineRule="auto"/>
        <w:jc w:val="center"/>
        <w:outlineLvl w:val="2"/>
        <w:rPr>
          <w:rFonts w:ascii="Times New Roman" w:hAnsi="Times New Roman"/>
          <w:b/>
          <w:bCs/>
          <w:sz w:val="28"/>
          <w:szCs w:val="28"/>
        </w:rPr>
      </w:pPr>
      <w:r w:rsidRPr="00C20E08">
        <w:rPr>
          <w:rFonts w:ascii="Times New Roman" w:hAnsi="Times New Roman"/>
          <w:b/>
          <w:bCs/>
          <w:sz w:val="28"/>
          <w:szCs w:val="28"/>
        </w:rPr>
        <w:t>и источников официального опубликования</w:t>
      </w:r>
    </w:p>
    <w:p w14:paraId="2460A5E7" w14:textId="77777777" w:rsidR="00F35C3C" w:rsidRPr="000A7856" w:rsidRDefault="00F35C3C" w:rsidP="00F35C3C">
      <w:pPr>
        <w:autoSpaceDE w:val="0"/>
        <w:autoSpaceDN w:val="0"/>
        <w:adjustRightInd w:val="0"/>
        <w:spacing w:after="0" w:line="240" w:lineRule="auto"/>
        <w:jc w:val="center"/>
        <w:outlineLvl w:val="2"/>
        <w:rPr>
          <w:rFonts w:ascii="Times New Roman" w:hAnsi="Times New Roman"/>
          <w:sz w:val="28"/>
          <w:szCs w:val="28"/>
        </w:rPr>
      </w:pPr>
    </w:p>
    <w:p w14:paraId="5F794C71" w14:textId="1C5AF9A6" w:rsidR="00D136BB" w:rsidRPr="0070470A" w:rsidRDefault="00D76C57"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00D136BB" w:rsidRPr="0070470A">
        <w:rPr>
          <w:rFonts w:ascii="Times New Roman" w:hAnsi="Times New Roman"/>
          <w:sz w:val="28"/>
          <w:szCs w:val="28"/>
        </w:rPr>
        <w:t xml:space="preserve">Предоставление муниципальной услуги осуществляется </w:t>
      </w:r>
      <w:r w:rsidR="00D136BB">
        <w:rPr>
          <w:rFonts w:ascii="Times New Roman" w:hAnsi="Times New Roman"/>
          <w:sz w:val="28"/>
          <w:szCs w:val="28"/>
        </w:rPr>
        <w:t xml:space="preserve">                              </w:t>
      </w:r>
      <w:r w:rsidR="00D136BB" w:rsidRPr="0070470A">
        <w:rPr>
          <w:rFonts w:ascii="Times New Roman" w:hAnsi="Times New Roman"/>
          <w:sz w:val="28"/>
          <w:szCs w:val="28"/>
        </w:rPr>
        <w:t xml:space="preserve">в соответствии </w:t>
      </w:r>
      <w:proofErr w:type="gramStart"/>
      <w:r w:rsidR="00D136BB" w:rsidRPr="0070470A">
        <w:rPr>
          <w:rFonts w:ascii="Times New Roman" w:hAnsi="Times New Roman"/>
          <w:sz w:val="28"/>
          <w:szCs w:val="28"/>
        </w:rPr>
        <w:t>с</w:t>
      </w:r>
      <w:proofErr w:type="gramEnd"/>
      <w:r w:rsidR="00D136BB" w:rsidRPr="0070470A">
        <w:rPr>
          <w:rFonts w:ascii="Times New Roman" w:hAnsi="Times New Roman"/>
          <w:sz w:val="28"/>
          <w:szCs w:val="28"/>
        </w:rPr>
        <w:t>:</w:t>
      </w:r>
    </w:p>
    <w:p w14:paraId="5F8B1622" w14:textId="77777777" w:rsidR="00C64709" w:rsidRPr="00C64709" w:rsidRDefault="00C64709" w:rsidP="00EA145F">
      <w:pPr>
        <w:tabs>
          <w:tab w:val="left" w:pos="904"/>
        </w:tabs>
        <w:spacing w:after="0" w:line="240" w:lineRule="auto"/>
        <w:ind w:left="709"/>
        <w:rPr>
          <w:rFonts w:ascii="Times New Roman" w:hAnsi="Times New Roman"/>
          <w:sz w:val="28"/>
        </w:rPr>
      </w:pPr>
      <w:r w:rsidRPr="00C64709">
        <w:rPr>
          <w:rFonts w:ascii="Times New Roman" w:hAnsi="Times New Roman"/>
          <w:sz w:val="28"/>
        </w:rPr>
        <w:t>- Земельным</w:t>
      </w:r>
      <w:r w:rsidRPr="00C64709">
        <w:rPr>
          <w:rFonts w:ascii="Times New Roman" w:hAnsi="Times New Roman"/>
          <w:spacing w:val="-9"/>
          <w:sz w:val="28"/>
        </w:rPr>
        <w:t xml:space="preserve"> </w:t>
      </w:r>
      <w:r w:rsidRPr="00C64709">
        <w:rPr>
          <w:rFonts w:ascii="Times New Roman" w:hAnsi="Times New Roman"/>
          <w:sz w:val="28"/>
        </w:rPr>
        <w:t>кодексом</w:t>
      </w:r>
      <w:r w:rsidRPr="00C64709">
        <w:rPr>
          <w:rFonts w:ascii="Times New Roman" w:hAnsi="Times New Roman"/>
          <w:spacing w:val="-5"/>
          <w:sz w:val="28"/>
        </w:rPr>
        <w:t xml:space="preserve"> </w:t>
      </w:r>
      <w:r w:rsidRPr="00C64709">
        <w:rPr>
          <w:rFonts w:ascii="Times New Roman" w:hAnsi="Times New Roman"/>
          <w:sz w:val="28"/>
        </w:rPr>
        <w:t>Российской</w:t>
      </w:r>
      <w:r w:rsidRPr="00C64709">
        <w:rPr>
          <w:rFonts w:ascii="Times New Roman" w:hAnsi="Times New Roman"/>
          <w:spacing w:val="-4"/>
          <w:sz w:val="28"/>
        </w:rPr>
        <w:t xml:space="preserve"> </w:t>
      </w:r>
      <w:r w:rsidRPr="00C64709">
        <w:rPr>
          <w:rFonts w:ascii="Times New Roman" w:hAnsi="Times New Roman"/>
          <w:sz w:val="28"/>
        </w:rPr>
        <w:t>Федерации</w:t>
      </w:r>
      <w:r w:rsidRPr="00C64709">
        <w:rPr>
          <w:rFonts w:ascii="Times New Roman" w:hAnsi="Times New Roman"/>
          <w:spacing w:val="-7"/>
          <w:sz w:val="28"/>
        </w:rPr>
        <w:t xml:space="preserve"> </w:t>
      </w:r>
      <w:r w:rsidRPr="00C64709">
        <w:rPr>
          <w:rFonts w:ascii="Times New Roman" w:hAnsi="Times New Roman"/>
          <w:sz w:val="28"/>
        </w:rPr>
        <w:t>от</w:t>
      </w:r>
      <w:r w:rsidRPr="00C64709">
        <w:rPr>
          <w:rFonts w:ascii="Times New Roman" w:hAnsi="Times New Roman"/>
          <w:spacing w:val="-5"/>
          <w:sz w:val="28"/>
        </w:rPr>
        <w:t xml:space="preserve"> </w:t>
      </w:r>
      <w:r w:rsidRPr="00C64709">
        <w:rPr>
          <w:rFonts w:ascii="Times New Roman" w:hAnsi="Times New Roman"/>
          <w:sz w:val="28"/>
        </w:rPr>
        <w:t>25.10.2001</w:t>
      </w:r>
      <w:r w:rsidRPr="00C64709">
        <w:rPr>
          <w:rFonts w:ascii="Times New Roman" w:hAnsi="Times New Roman"/>
          <w:spacing w:val="-7"/>
          <w:sz w:val="28"/>
        </w:rPr>
        <w:t xml:space="preserve"> </w:t>
      </w:r>
      <w:r w:rsidRPr="00C64709">
        <w:rPr>
          <w:rFonts w:ascii="Times New Roman" w:hAnsi="Times New Roman"/>
          <w:sz w:val="28"/>
        </w:rPr>
        <w:t>№</w:t>
      </w:r>
      <w:r w:rsidRPr="00C64709">
        <w:rPr>
          <w:rFonts w:ascii="Times New Roman" w:hAnsi="Times New Roman"/>
          <w:spacing w:val="-6"/>
          <w:sz w:val="28"/>
        </w:rPr>
        <w:t xml:space="preserve"> </w:t>
      </w:r>
      <w:r w:rsidRPr="00C64709">
        <w:rPr>
          <w:rFonts w:ascii="Times New Roman" w:hAnsi="Times New Roman"/>
          <w:sz w:val="28"/>
        </w:rPr>
        <w:t>136-</w:t>
      </w:r>
      <w:r w:rsidRPr="00C64709">
        <w:rPr>
          <w:rFonts w:ascii="Times New Roman" w:hAnsi="Times New Roman"/>
          <w:spacing w:val="-5"/>
          <w:sz w:val="28"/>
        </w:rPr>
        <w:t>ФЗ;</w:t>
      </w:r>
    </w:p>
    <w:p w14:paraId="33D9A11F" w14:textId="47A5FDF5" w:rsidR="00D136BB" w:rsidRPr="002F6BA0" w:rsidRDefault="00EA145F" w:rsidP="00EA14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3F06F489"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14:paraId="08DFF02F" w14:textId="77777777" w:rsidR="00D136BB" w:rsidRPr="002F6BA0" w:rsidRDefault="007B0BCF"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14:paraId="3A96D3A1"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06.04.2011 № 63-ФЗ «Об электронной подписи»;</w:t>
      </w:r>
    </w:p>
    <w:p w14:paraId="47419DA8" w14:textId="21FE1162" w:rsidR="00D136BB" w:rsidRPr="002F6BA0" w:rsidRDefault="00D136BB" w:rsidP="00D136B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F6BA0">
        <w:rPr>
          <w:rFonts w:ascii="Times New Roman" w:hAnsi="Times New Roman"/>
          <w:sz w:val="28"/>
          <w:szCs w:val="28"/>
          <w:lang w:eastAsia="ru-RU"/>
        </w:rPr>
        <w:t xml:space="preserve">- </w:t>
      </w:r>
      <w:r w:rsidR="00EB19D2">
        <w:rPr>
          <w:rFonts w:ascii="Times New Roman" w:hAnsi="Times New Roman"/>
          <w:sz w:val="28"/>
          <w:szCs w:val="28"/>
          <w:lang w:eastAsia="ru-RU"/>
        </w:rPr>
        <w:t>П</w:t>
      </w:r>
      <w:r w:rsidRPr="002F6BA0">
        <w:rPr>
          <w:rFonts w:ascii="Times New Roman" w:hAnsi="Times New Roman"/>
          <w:sz w:val="28"/>
          <w:szCs w:val="28"/>
          <w:lang w:eastAsia="ru-RU"/>
        </w:rPr>
        <w:t xml:space="preserve">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sidRPr="002F6BA0">
        <w:rPr>
          <w:rFonts w:ascii="Times New Roman" w:hAnsi="Times New Roman"/>
          <w:sz w:val="28"/>
          <w:szCs w:val="28"/>
          <w:lang w:eastAsia="ru-RU"/>
        </w:rPr>
        <w:t xml:space="preserve">от 14.01.2015 № 7 «Об утверждении порядка и способов подачи заявлений </w:t>
      </w:r>
      <w:r>
        <w:rPr>
          <w:rFonts w:ascii="Times New Roman" w:hAnsi="Times New Roman"/>
          <w:sz w:val="28"/>
          <w:szCs w:val="28"/>
          <w:lang w:eastAsia="ru-RU"/>
        </w:rPr>
        <w:t xml:space="preserve">                         </w:t>
      </w:r>
      <w:r w:rsidRPr="002F6BA0">
        <w:rPr>
          <w:rFonts w:ascii="Times New Roman" w:hAnsi="Times New Roman"/>
          <w:sz w:val="28"/>
          <w:szCs w:val="28"/>
          <w:lang w:eastAsia="ru-RU"/>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F6BA0">
        <w:rPr>
          <w:rFonts w:ascii="Times New Roman" w:hAnsi="Times New Roman"/>
          <w:sz w:val="28"/>
          <w:szCs w:val="28"/>
          <w:lang w:eastAsia="ru-RU"/>
        </w:rPr>
        <w:t xml:space="preserve"> </w:t>
      </w:r>
      <w:proofErr w:type="gramStart"/>
      <w:r w:rsidRPr="002F6BA0">
        <w:rPr>
          <w:rFonts w:ascii="Times New Roman" w:hAnsi="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hAnsi="Times New Roman"/>
          <w:sz w:val="28"/>
          <w:szCs w:val="28"/>
          <w:lang w:eastAsia="ru-RU"/>
        </w:rPr>
        <w:t xml:space="preserve">                    </w:t>
      </w:r>
      <w:r w:rsidRPr="002F6BA0">
        <w:rPr>
          <w:rFonts w:ascii="Times New Roman" w:hAnsi="Times New Roman"/>
          <w:sz w:val="28"/>
          <w:szCs w:val="28"/>
          <w:lang w:eastAsia="ru-RU"/>
        </w:rPr>
        <w:t xml:space="preserve">в форме электронных документов с использованием информационно-телекоммуникационной сети «Интернет», а также требований к их формату»; </w:t>
      </w:r>
      <w:proofErr w:type="gramEnd"/>
    </w:p>
    <w:p w14:paraId="3B4A0B86" w14:textId="51A76851" w:rsidR="00D136BB" w:rsidRDefault="00D136BB" w:rsidP="00D136BB">
      <w:pPr>
        <w:autoSpaceDE w:val="0"/>
        <w:autoSpaceDN w:val="0"/>
        <w:adjustRightInd w:val="0"/>
        <w:spacing w:after="0" w:line="240" w:lineRule="auto"/>
        <w:ind w:firstLine="567"/>
        <w:jc w:val="both"/>
        <w:rPr>
          <w:rFonts w:ascii="Times New Roman" w:hAnsi="Times New Roman"/>
          <w:sz w:val="28"/>
          <w:szCs w:val="28"/>
          <w:lang w:eastAsia="ru-RU"/>
        </w:rPr>
      </w:pPr>
      <w:r w:rsidRPr="002F6BA0">
        <w:rPr>
          <w:rFonts w:ascii="Times New Roman" w:hAnsi="Times New Roman"/>
          <w:sz w:val="28"/>
          <w:szCs w:val="28"/>
          <w:lang w:eastAsia="ru-RU"/>
        </w:rPr>
        <w:t xml:space="preserve">- </w:t>
      </w:r>
      <w:r w:rsidR="001A22E5" w:rsidRPr="006473D2">
        <w:rPr>
          <w:rFonts w:ascii="Times New Roman" w:hAnsi="Times New Roman"/>
          <w:sz w:val="28"/>
          <w:szCs w:val="28"/>
        </w:rPr>
        <w:t xml:space="preserve">Приказом Федеральной службы государственной регистрации, кадастра и картографии от 19.04.2022 № </w:t>
      </w:r>
      <w:proofErr w:type="gramStart"/>
      <w:r w:rsidR="001A22E5" w:rsidRPr="006473D2">
        <w:rPr>
          <w:rFonts w:ascii="Times New Roman" w:hAnsi="Times New Roman"/>
          <w:sz w:val="28"/>
          <w:szCs w:val="28"/>
        </w:rPr>
        <w:t>П</w:t>
      </w:r>
      <w:proofErr w:type="gramEnd"/>
      <w:r w:rsidR="001A22E5" w:rsidRPr="006473D2">
        <w:rPr>
          <w:rFonts w:ascii="Times New Roman" w:hAnsi="Times New Roman"/>
          <w:sz w:val="28"/>
          <w:szCs w:val="28"/>
        </w:rPr>
        <w:t>/0148</w:t>
      </w:r>
      <w:r w:rsidR="001A22E5">
        <w:rPr>
          <w:rFonts w:ascii="Times New Roman" w:hAnsi="Times New Roman"/>
          <w:sz w:val="28"/>
          <w:szCs w:val="28"/>
          <w:lang w:eastAsia="ru-RU"/>
        </w:rPr>
        <w:t xml:space="preserve"> </w:t>
      </w:r>
      <w:r>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r w:rsidR="001A22E5">
        <w:rPr>
          <w:rFonts w:ascii="Times New Roman" w:hAnsi="Times New Roman"/>
          <w:sz w:val="28"/>
          <w:szCs w:val="28"/>
          <w:lang w:eastAsia="ru-RU"/>
        </w:rPr>
        <w:t>;</w:t>
      </w:r>
    </w:p>
    <w:p w14:paraId="43D4B16D" w14:textId="271DA49D" w:rsidR="001A22E5" w:rsidRPr="001A22E5" w:rsidRDefault="001A22E5" w:rsidP="00D136BB">
      <w:pPr>
        <w:autoSpaceDE w:val="0"/>
        <w:autoSpaceDN w:val="0"/>
        <w:adjustRightInd w:val="0"/>
        <w:spacing w:after="0" w:line="240" w:lineRule="auto"/>
        <w:ind w:firstLine="567"/>
        <w:jc w:val="both"/>
        <w:rPr>
          <w:rFonts w:ascii="Times New Roman" w:hAnsi="Times New Roman"/>
          <w:i/>
          <w:sz w:val="28"/>
          <w:szCs w:val="28"/>
          <w:lang w:eastAsia="ru-RU"/>
        </w:rPr>
      </w:pPr>
      <w:r w:rsidRPr="001A22E5">
        <w:rPr>
          <w:rFonts w:ascii="Times New Roman" w:hAnsi="Times New Roman"/>
          <w:i/>
          <w:sz w:val="28"/>
          <w:szCs w:val="28"/>
          <w:lang w:eastAsia="ru-RU"/>
        </w:rPr>
        <w:t xml:space="preserve">(абзац 7 п.2.5.1. подраздела 2.5. раздела 2 в редакции постановления </w:t>
      </w:r>
      <w:r w:rsidRPr="001A22E5">
        <w:rPr>
          <w:rFonts w:ascii="Times New Roman" w:hAnsi="Times New Roman"/>
          <w:i/>
          <w:sz w:val="28"/>
          <w:szCs w:val="28"/>
        </w:rPr>
        <w:t>Администрации муниципального образования Руднянский район Смоленской области  от 21.03.2023 №100)</w:t>
      </w:r>
    </w:p>
    <w:p w14:paraId="354C8CC3" w14:textId="097B549F" w:rsidR="00EB19D2" w:rsidRDefault="00EB19D2" w:rsidP="00EB19D2">
      <w:pPr>
        <w:spacing w:after="0" w:line="240" w:lineRule="auto"/>
        <w:jc w:val="both"/>
        <w:rPr>
          <w:b/>
          <w:bCs/>
          <w:sz w:val="28"/>
          <w:szCs w:val="28"/>
        </w:rPr>
      </w:pPr>
      <w:r>
        <w:rPr>
          <w:rFonts w:ascii="Times New Roman" w:hAnsi="Times New Roman"/>
          <w:b/>
          <w:bCs/>
          <w:sz w:val="28"/>
          <w:szCs w:val="28"/>
        </w:rPr>
        <w:t xml:space="preserve">           -</w:t>
      </w:r>
      <w:hyperlink r:id="rId10"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ешение</w:t>
        </w:r>
        <w:r>
          <w:rPr>
            <w:rStyle w:val="ab"/>
            <w:rFonts w:ascii="Times New Roman" w:hAnsi="Times New Roman"/>
            <w:b w:val="0"/>
            <w:bCs w:val="0"/>
            <w:sz w:val="28"/>
            <w:szCs w:val="28"/>
            <w:shd w:val="clear" w:color="auto" w:fill="FFFFFF"/>
          </w:rPr>
          <w:t>м</w:t>
        </w:r>
        <w:r w:rsidRPr="00EB19D2">
          <w:rPr>
            <w:rStyle w:val="ab"/>
            <w:rFonts w:ascii="Times New Roman" w:hAnsi="Times New Roman"/>
            <w:b w:val="0"/>
            <w:bCs w:val="0"/>
            <w:sz w:val="28"/>
            <w:szCs w:val="28"/>
            <w:shd w:val="clear" w:color="auto" w:fill="FFFFFF"/>
          </w:rPr>
          <w:t xml:space="preserve">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районного представительного Собрания от «20» августа 2021г. </w:t>
        </w:r>
      </w:hyperlink>
      <w:hyperlink r:id="rId11" w:history="1">
        <w:r>
          <w:rPr>
            <w:rStyle w:val="ab"/>
            <w:rFonts w:ascii="Times New Roman" w:hAnsi="Times New Roman"/>
            <w:b w:val="0"/>
            <w:bCs w:val="0"/>
            <w:sz w:val="28"/>
            <w:szCs w:val="28"/>
            <w:shd w:val="clear" w:color="auto" w:fill="FFFFFF"/>
          </w:rPr>
          <w:t>«</w:t>
        </w:r>
      </w:hyperlink>
      <w:hyperlink r:id="rId12"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Переволочского</w:t>
        </w:r>
        <w:proofErr w:type="spellEnd"/>
        <w:r w:rsidRPr="00EB19D2">
          <w:rPr>
            <w:rStyle w:val="ab"/>
            <w:rFonts w:ascii="Times New Roman" w:hAnsi="Times New Roman"/>
            <w:b w:val="0"/>
            <w:bCs w:val="0"/>
            <w:sz w:val="28"/>
            <w:szCs w:val="28"/>
            <w:shd w:val="clear" w:color="auto" w:fill="FFFFFF"/>
          </w:rPr>
          <w:t xml:space="preserve"> сельского поселения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района Смоленской области"</w:t>
        </w:r>
      </w:hyperlink>
      <w:r>
        <w:rPr>
          <w:rFonts w:ascii="Times New Roman" w:hAnsi="Times New Roman"/>
          <w:b/>
          <w:bCs/>
          <w:sz w:val="28"/>
          <w:szCs w:val="28"/>
        </w:rPr>
        <w:t>;</w:t>
      </w:r>
    </w:p>
    <w:p w14:paraId="3D12302C" w14:textId="10DE9693" w:rsidR="00EB19D2" w:rsidRPr="00EB19D2" w:rsidRDefault="00EB19D2" w:rsidP="00EB19D2">
      <w:pPr>
        <w:spacing w:after="0" w:line="240" w:lineRule="auto"/>
        <w:jc w:val="both"/>
        <w:rPr>
          <w:rFonts w:ascii="Times New Roman" w:hAnsi="Times New Roman"/>
          <w:b/>
          <w:bCs/>
          <w:sz w:val="28"/>
          <w:szCs w:val="28"/>
        </w:rPr>
      </w:pPr>
      <w:r w:rsidRPr="00EB19D2">
        <w:rPr>
          <w:rFonts w:ascii="Times New Roman" w:hAnsi="Times New Roman"/>
          <w:b/>
          <w:bCs/>
          <w:sz w:val="28"/>
          <w:szCs w:val="28"/>
        </w:rPr>
        <w:t xml:space="preserve">           </w:t>
      </w:r>
      <w:proofErr w:type="gramStart"/>
      <w:r w:rsidRPr="00EB19D2">
        <w:rPr>
          <w:rFonts w:ascii="Times New Roman" w:hAnsi="Times New Roman"/>
          <w:b/>
          <w:bCs/>
          <w:sz w:val="28"/>
          <w:szCs w:val="28"/>
        </w:rPr>
        <w:t>-</w:t>
      </w:r>
      <w:hyperlink r:id="rId13"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 xml:space="preserve">ешением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районного представительного Собрания от «20» августа 2021г. </w:t>
        </w:r>
      </w:hyperlink>
      <w:hyperlink r:id="rId14" w:history="1">
        <w:r w:rsidRPr="00EB19D2">
          <w:rPr>
            <w:rStyle w:val="ab"/>
            <w:rFonts w:ascii="Times New Roman" w:hAnsi="Times New Roman"/>
            <w:b w:val="0"/>
            <w:bCs w:val="0"/>
            <w:sz w:val="28"/>
            <w:szCs w:val="28"/>
            <w:shd w:val="clear" w:color="auto" w:fill="FFFFFF"/>
          </w:rPr>
          <w:t>№ 131 "</w:t>
        </w:r>
      </w:hyperlink>
      <w:hyperlink r:id="rId15"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Чистиковского</w:t>
        </w:r>
        <w:proofErr w:type="spellEnd"/>
        <w:r w:rsidRPr="00EB19D2">
          <w:rPr>
            <w:rStyle w:val="ab"/>
            <w:rFonts w:ascii="Times New Roman" w:hAnsi="Times New Roman"/>
            <w:b w:val="0"/>
            <w:bCs w:val="0"/>
            <w:sz w:val="28"/>
            <w:szCs w:val="28"/>
            <w:shd w:val="clear" w:color="auto" w:fill="FFFFFF"/>
          </w:rPr>
          <w:t xml:space="preserve"> сельского поселения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района Смоленской области"</w:t>
        </w:r>
      </w:hyperlink>
      <w:r>
        <w:rPr>
          <w:rFonts w:ascii="Times New Roman" w:hAnsi="Times New Roman"/>
          <w:b/>
          <w:bCs/>
          <w:sz w:val="28"/>
          <w:szCs w:val="28"/>
        </w:rPr>
        <w:t>;</w:t>
      </w:r>
      <w:proofErr w:type="gramEnd"/>
    </w:p>
    <w:p w14:paraId="22A8F730" w14:textId="1B0F6B3E" w:rsidR="00B5621F" w:rsidRDefault="00B5621F" w:rsidP="00B5621F">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B19D2">
        <w:rPr>
          <w:rFonts w:ascii="Times New Roman" w:hAnsi="Times New Roman"/>
          <w:sz w:val="28"/>
          <w:szCs w:val="28"/>
        </w:rPr>
        <w:t>Р</w:t>
      </w:r>
      <w:r>
        <w:rPr>
          <w:rFonts w:ascii="Times New Roman" w:hAnsi="Times New Roman"/>
          <w:sz w:val="28"/>
          <w:szCs w:val="28"/>
        </w:rPr>
        <w:t xml:space="preserve">ешением </w:t>
      </w:r>
      <w:r w:rsidRPr="00AB50F8">
        <w:rPr>
          <w:rFonts w:ascii="Times New Roman" w:hAnsi="Times New Roman"/>
          <w:sz w:val="28"/>
          <w:szCs w:val="28"/>
        </w:rPr>
        <w:t xml:space="preserve">Совета депутатов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24.09.20100 № 369 «Об утверждении Генерального плана и Правил землепользования и застройки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14:paraId="471FA84E" w14:textId="2CB85096" w:rsidR="00B5621F" w:rsidRDefault="00D76C57"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Pr>
          <w:rFonts w:ascii="Times New Roman" w:hAnsi="Times New Roman"/>
          <w:sz w:val="28"/>
          <w:szCs w:val="28"/>
        </w:rPr>
        <w:t xml:space="preserve"> -</w:t>
      </w:r>
      <w:r w:rsidR="00EB19D2">
        <w:rPr>
          <w:rFonts w:ascii="Times New Roman" w:hAnsi="Times New Roman"/>
          <w:sz w:val="28"/>
          <w:szCs w:val="28"/>
        </w:rPr>
        <w:t>Р</w:t>
      </w:r>
      <w:r w:rsidR="00B5621F">
        <w:rPr>
          <w:rFonts w:ascii="Times New Roman" w:hAnsi="Times New Roman"/>
          <w:sz w:val="28"/>
          <w:szCs w:val="28"/>
        </w:rPr>
        <w:t xml:space="preserve">ешением Совета депутатов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w:t>
      </w:r>
      <w:proofErr w:type="spellStart"/>
      <w:r w:rsidR="00B5621F">
        <w:rPr>
          <w:rFonts w:ascii="Times New Roman" w:hAnsi="Times New Roman"/>
          <w:sz w:val="28"/>
          <w:szCs w:val="28"/>
        </w:rPr>
        <w:t>Руднянского</w:t>
      </w:r>
      <w:proofErr w:type="spellEnd"/>
      <w:r w:rsidR="00B5621F">
        <w:rPr>
          <w:rFonts w:ascii="Times New Roman" w:hAnsi="Times New Roman"/>
          <w:sz w:val="28"/>
          <w:szCs w:val="28"/>
        </w:rPr>
        <w:t xml:space="preserve"> района Смоленской области от 09.08.2011 года № 40 «Об утверждении Генерального плана МО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и Правил землепользования и застройки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w:t>
      </w:r>
    </w:p>
    <w:p w14:paraId="24889732" w14:textId="77777777" w:rsidR="00B5621F" w:rsidRDefault="00B5621F"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 xml:space="preserve"> </w:t>
      </w:r>
      <w:r>
        <w:rPr>
          <w:rFonts w:ascii="Times New Roman" w:hAnsi="Times New Roman"/>
          <w:sz w:val="28"/>
          <w:szCs w:val="28"/>
        </w:rPr>
        <w:t xml:space="preserve">-Решением Совета депутатов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17.08.2011 года № 53 «Об утверждении Генерального плана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w:t>
      </w:r>
    </w:p>
    <w:p w14:paraId="25FB41E2"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19.08.2011 года № 26/1 «Об утверждении Генерального плана муниципального образования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14:paraId="36DC1E29"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05.08.2011 года № 63 «Об утверждении Генерального плана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w:t>
      </w:r>
    </w:p>
    <w:p w14:paraId="0396DF69" w14:textId="52496F02" w:rsidR="00A75B1D" w:rsidRPr="004B5517" w:rsidRDefault="00A75B1D" w:rsidP="00A75B1D">
      <w:pPr>
        <w:pStyle w:val="Style9"/>
        <w:widowControl/>
        <w:ind w:firstLine="696"/>
        <w:rPr>
          <w:rStyle w:val="FontStyle39"/>
          <w:sz w:val="28"/>
          <w:szCs w:val="28"/>
        </w:rPr>
      </w:pPr>
      <w:r>
        <w:rPr>
          <w:rStyle w:val="FontStyle39"/>
          <w:sz w:val="28"/>
          <w:szCs w:val="28"/>
        </w:rPr>
        <w:t>-</w:t>
      </w:r>
      <w:r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Pr="004B5517">
        <w:rPr>
          <w:rStyle w:val="FontStyle39"/>
          <w:sz w:val="28"/>
          <w:szCs w:val="28"/>
        </w:rPr>
        <w:t>Руднянского</w:t>
      </w:r>
      <w:proofErr w:type="spellEnd"/>
      <w:r w:rsidRPr="004B5517">
        <w:rPr>
          <w:rStyle w:val="FontStyle39"/>
          <w:sz w:val="28"/>
          <w:szCs w:val="28"/>
        </w:rPr>
        <w:t xml:space="preserve"> районного представительного собрания от 27 июня 2005 года №</w:t>
      </w:r>
      <w:r w:rsidR="00BB047E">
        <w:rPr>
          <w:rStyle w:val="FontStyle39"/>
          <w:sz w:val="28"/>
          <w:szCs w:val="28"/>
        </w:rPr>
        <w:t xml:space="preserve"> </w:t>
      </w:r>
      <w:r w:rsidRPr="004B5517">
        <w:rPr>
          <w:rStyle w:val="FontStyle39"/>
          <w:sz w:val="28"/>
          <w:szCs w:val="28"/>
        </w:rPr>
        <w:t>33</w:t>
      </w:r>
      <w:r w:rsidR="00E44DE2">
        <w:rPr>
          <w:rStyle w:val="FontStyle39"/>
          <w:sz w:val="28"/>
          <w:szCs w:val="28"/>
        </w:rPr>
        <w:t>;</w:t>
      </w:r>
    </w:p>
    <w:p w14:paraId="4839CF2E"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14:paraId="6CCDF0A6" w14:textId="77777777"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14:paraId="33960173" w14:textId="34BFA80E" w:rsidR="00FF3114" w:rsidRDefault="00DF73B4" w:rsidP="00DF73B4">
      <w:pPr>
        <w:pStyle w:val="ConsPlusNormal"/>
        <w:jc w:val="center"/>
        <w:rPr>
          <w:rFonts w:ascii="Times New Roman" w:hAnsi="Times New Roman" w:cs="Times New Roman"/>
          <w:b/>
          <w:sz w:val="28"/>
          <w:szCs w:val="28"/>
        </w:rPr>
      </w:pPr>
      <w:r w:rsidRPr="000020DF">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379EF335" w14:textId="77777777" w:rsidR="001E071B" w:rsidRDefault="001E071B" w:rsidP="00DF73B4">
      <w:pPr>
        <w:pStyle w:val="ConsPlusNormal"/>
        <w:jc w:val="center"/>
        <w:rPr>
          <w:rFonts w:ascii="Times New Roman" w:hAnsi="Times New Roman" w:cs="Times New Roman"/>
          <w:sz w:val="28"/>
          <w:szCs w:val="28"/>
        </w:rPr>
      </w:pPr>
    </w:p>
    <w:p w14:paraId="273FF85F" w14:textId="77777777"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2.</w:t>
      </w:r>
      <w:r>
        <w:rPr>
          <w:rFonts w:ascii="Times New Roman" w:hAnsi="Times New Roman"/>
          <w:sz w:val="28"/>
          <w:szCs w:val="28"/>
        </w:rPr>
        <w:t>6</w:t>
      </w:r>
      <w:r w:rsidRPr="001E071B">
        <w:rPr>
          <w:rFonts w:ascii="Times New Roman" w:hAnsi="Times New Roman"/>
          <w:sz w:val="28"/>
          <w:szCs w:val="28"/>
        </w:rPr>
        <w:t xml:space="preserve">. Для получения государственной (муниципальной) услуги заявитель представляет: </w:t>
      </w:r>
    </w:p>
    <w:p w14:paraId="1B9FF0EB" w14:textId="31777986"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 xml:space="preserve">1. Заявление о предоставлении государственной (муниципальной) услуги по форме согласно приложению № </w:t>
      </w:r>
      <w:r w:rsidR="009669FC">
        <w:rPr>
          <w:rFonts w:ascii="Times New Roman" w:hAnsi="Times New Roman"/>
          <w:sz w:val="28"/>
          <w:szCs w:val="28"/>
        </w:rPr>
        <w:t>1</w:t>
      </w:r>
      <w:r w:rsidRPr="001E071B">
        <w:rPr>
          <w:rFonts w:ascii="Times New Roman" w:hAnsi="Times New Roman"/>
          <w:sz w:val="28"/>
          <w:szCs w:val="28"/>
        </w:rPr>
        <w:t xml:space="preserve"> к настоящему Административному регламенту. </w:t>
      </w:r>
      <w:r>
        <w:rPr>
          <w:rFonts w:ascii="Times New Roman" w:hAnsi="Times New Roman"/>
          <w:sz w:val="28"/>
          <w:szCs w:val="28"/>
        </w:rPr>
        <w:t xml:space="preserve">         </w:t>
      </w:r>
      <w:r w:rsidRPr="001E071B">
        <w:rPr>
          <w:rFonts w:ascii="Times New Roman" w:hAnsi="Times New Roman"/>
          <w:sz w:val="28"/>
          <w:szCs w:val="28"/>
        </w:rPr>
        <w:t>В случае направления заявления посредством Е</w:t>
      </w:r>
      <w:r>
        <w:rPr>
          <w:rFonts w:ascii="Times New Roman" w:hAnsi="Times New Roman"/>
          <w:sz w:val="28"/>
          <w:szCs w:val="28"/>
        </w:rPr>
        <w:t>диного портала</w:t>
      </w:r>
      <w:r w:rsidRPr="001E071B">
        <w:rPr>
          <w:rFonts w:ascii="Times New Roman" w:hAnsi="Times New Roman"/>
          <w:sz w:val="28"/>
          <w:szCs w:val="28"/>
        </w:rPr>
        <w:t xml:space="preserve"> формирование заявления осуществляется посредством заполнения интерактивной формы на Е</w:t>
      </w:r>
      <w:r>
        <w:rPr>
          <w:rFonts w:ascii="Times New Roman" w:hAnsi="Times New Roman"/>
          <w:sz w:val="28"/>
          <w:szCs w:val="28"/>
        </w:rPr>
        <w:t>дином портале</w:t>
      </w:r>
      <w:r w:rsidRPr="001E071B">
        <w:rPr>
          <w:rFonts w:ascii="Times New Roman" w:hAnsi="Times New Roman"/>
          <w:sz w:val="28"/>
          <w:szCs w:val="28"/>
        </w:rPr>
        <w:t xml:space="preserve"> без необходимости дополнительной подачи заявления в какой-либо иной форме. </w:t>
      </w:r>
    </w:p>
    <w:p w14:paraId="37FD91C7" w14:textId="77777777" w:rsidR="00CE3F7D"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3FF45E78" w14:textId="77777777" w:rsidR="00CE3F7D" w:rsidRDefault="00CE3F7D"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в форме электронного документа в личном кабинете на Е</w:t>
      </w:r>
      <w:r>
        <w:rPr>
          <w:rFonts w:ascii="Times New Roman" w:hAnsi="Times New Roman"/>
          <w:sz w:val="28"/>
          <w:szCs w:val="28"/>
        </w:rPr>
        <w:t>дином портале</w:t>
      </w:r>
      <w:r w:rsidR="001E071B" w:rsidRPr="001E071B">
        <w:rPr>
          <w:rFonts w:ascii="Times New Roman" w:hAnsi="Times New Roman"/>
          <w:sz w:val="28"/>
          <w:szCs w:val="28"/>
        </w:rPr>
        <w:t xml:space="preserve">; </w:t>
      </w:r>
    </w:p>
    <w:p w14:paraId="533D5A0C" w14:textId="77777777" w:rsidR="00CE3F7D" w:rsidRDefault="00CE3F7D" w:rsidP="0080644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 xml:space="preserve">на бумажном носителе в виде распечатанного экземпляра электронного документа в </w:t>
      </w:r>
      <w:r>
        <w:rPr>
          <w:rFonts w:ascii="Times New Roman" w:hAnsi="Times New Roman"/>
          <w:sz w:val="28"/>
          <w:szCs w:val="28"/>
        </w:rPr>
        <w:t>Администрации</w:t>
      </w:r>
      <w:r w:rsidR="001E071B" w:rsidRPr="001E071B">
        <w:rPr>
          <w:rFonts w:ascii="Times New Roman" w:hAnsi="Times New Roman"/>
          <w:sz w:val="28"/>
          <w:szCs w:val="28"/>
        </w:rPr>
        <w:t>;</w:t>
      </w:r>
    </w:p>
    <w:p w14:paraId="73B44F6E" w14:textId="77777777" w:rsidR="00CE3F7D" w:rsidRPr="00CE3F7D" w:rsidRDefault="00CE3F7D" w:rsidP="00806446">
      <w:pPr>
        <w:pStyle w:val="af8"/>
        <w:spacing w:after="0" w:line="240" w:lineRule="auto"/>
        <w:ind w:firstLine="708"/>
        <w:rPr>
          <w:rFonts w:ascii="Times New Roman" w:hAnsi="Times New Roman"/>
          <w:sz w:val="28"/>
          <w:szCs w:val="28"/>
        </w:rPr>
      </w:pPr>
      <w:r w:rsidRPr="00CE3F7D">
        <w:rPr>
          <w:rFonts w:ascii="Times New Roman" w:hAnsi="Times New Roman"/>
          <w:sz w:val="28"/>
          <w:szCs w:val="28"/>
        </w:rPr>
        <w:t>- на</w:t>
      </w:r>
      <w:r w:rsidRPr="00CE3F7D">
        <w:rPr>
          <w:rFonts w:ascii="Times New Roman" w:hAnsi="Times New Roman"/>
          <w:spacing w:val="1"/>
          <w:sz w:val="28"/>
          <w:szCs w:val="28"/>
        </w:rPr>
        <w:t xml:space="preserve"> </w:t>
      </w:r>
      <w:r w:rsidRPr="00CE3F7D">
        <w:rPr>
          <w:rFonts w:ascii="Times New Roman" w:hAnsi="Times New Roman"/>
          <w:sz w:val="28"/>
          <w:szCs w:val="28"/>
        </w:rPr>
        <w:t>бумажном</w:t>
      </w:r>
      <w:r w:rsidRPr="00CE3F7D">
        <w:rPr>
          <w:rFonts w:ascii="Times New Roman" w:hAnsi="Times New Roman"/>
          <w:spacing w:val="1"/>
          <w:sz w:val="28"/>
          <w:szCs w:val="28"/>
        </w:rPr>
        <w:t xml:space="preserve"> </w:t>
      </w:r>
      <w:r w:rsidRPr="00CE3F7D">
        <w:rPr>
          <w:rFonts w:ascii="Times New Roman" w:hAnsi="Times New Roman"/>
          <w:sz w:val="28"/>
          <w:szCs w:val="28"/>
        </w:rPr>
        <w:t>носителе</w:t>
      </w:r>
      <w:r w:rsidRPr="00CE3F7D">
        <w:rPr>
          <w:rFonts w:ascii="Times New Roman" w:hAnsi="Times New Roman"/>
          <w:spacing w:val="1"/>
          <w:sz w:val="28"/>
          <w:szCs w:val="28"/>
        </w:rPr>
        <w:t xml:space="preserve"> </w:t>
      </w:r>
      <w:r w:rsidRPr="00CE3F7D">
        <w:rPr>
          <w:rFonts w:ascii="Times New Roman" w:hAnsi="Times New Roman"/>
          <w:sz w:val="28"/>
          <w:szCs w:val="28"/>
        </w:rPr>
        <w:t>в</w:t>
      </w:r>
      <w:r w:rsidRPr="00CE3F7D">
        <w:rPr>
          <w:rFonts w:ascii="Times New Roman" w:hAnsi="Times New Roman"/>
          <w:spacing w:val="1"/>
          <w:sz w:val="28"/>
          <w:szCs w:val="28"/>
        </w:rPr>
        <w:t xml:space="preserve"> Администрации</w:t>
      </w:r>
      <w:r w:rsidRPr="00CE3F7D">
        <w:rPr>
          <w:rFonts w:ascii="Times New Roman" w:hAnsi="Times New Roman"/>
          <w:sz w:val="28"/>
          <w:szCs w:val="28"/>
        </w:rPr>
        <w:t>.</w:t>
      </w:r>
    </w:p>
    <w:p w14:paraId="5C8DB696" w14:textId="2B2F5B42" w:rsidR="00806446" w:rsidRDefault="00230627"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hAnsi="Times New Roman"/>
          <w:sz w:val="28"/>
          <w:szCs w:val="28"/>
        </w:rPr>
        <w:t xml:space="preserve">     </w:t>
      </w:r>
      <w:r w:rsidR="001E071B" w:rsidRPr="001E071B">
        <w:rPr>
          <w:rFonts w:ascii="Times New Roman" w:hAnsi="Times New Roman"/>
          <w:sz w:val="28"/>
          <w:szCs w:val="28"/>
        </w:rPr>
        <w:t xml:space="preserve">2. </w:t>
      </w:r>
      <w:r w:rsidR="00806446" w:rsidRPr="00806446">
        <w:rPr>
          <w:rFonts w:ascii="Times New Roman" w:eastAsia="Times New Roman" w:hAnsi="Times New Roman"/>
          <w:sz w:val="28"/>
          <w:szCs w:val="20"/>
          <w:lang w:eastAsia="ru-RU"/>
        </w:rPr>
        <w:t>Документ,</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удостоверяющий</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личность</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заявителя,</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представителя заявителя.</w:t>
      </w:r>
    </w:p>
    <w:p w14:paraId="48296EAB" w14:textId="683022E7" w:rsidR="00806446" w:rsidRPr="00806446" w:rsidRDefault="00806446"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eastAsia="Times New Roman" w:hAnsi="Times New Roman"/>
          <w:sz w:val="28"/>
          <w:szCs w:val="28"/>
        </w:rPr>
        <w:t xml:space="preserve">          </w:t>
      </w:r>
      <w:r w:rsidRPr="00806446">
        <w:rPr>
          <w:rFonts w:ascii="Times New Roman" w:eastAsia="Times New Roman" w:hAnsi="Times New Roman"/>
          <w:sz w:val="28"/>
          <w:szCs w:val="28"/>
        </w:rPr>
        <w:t>В случае направления заявления посредством Единого портала сведения из документа,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удостоверяющего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личность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формируются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при</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pacing w:val="-1"/>
          <w:sz w:val="28"/>
          <w:szCs w:val="28"/>
        </w:rPr>
        <w:t>подтверждении</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pacing w:val="-1"/>
          <w:sz w:val="28"/>
          <w:szCs w:val="28"/>
        </w:rPr>
        <w:t>учетной</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pacing w:val="-1"/>
          <w:sz w:val="28"/>
          <w:szCs w:val="28"/>
        </w:rPr>
        <w:t>записи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z w:val="28"/>
          <w:szCs w:val="28"/>
        </w:rPr>
        <w:t>Единой</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системе</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идентификац</w:t>
      </w:r>
      <w:proofErr w:type="gramStart"/>
      <w:r w:rsidRPr="00806446">
        <w:rPr>
          <w:rFonts w:ascii="Times New Roman" w:eastAsia="Times New Roman" w:hAnsi="Times New Roman"/>
          <w:sz w:val="28"/>
          <w:szCs w:val="28"/>
        </w:rPr>
        <w:t>ии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ау</w:t>
      </w:r>
      <w:proofErr w:type="gramEnd"/>
      <w:r w:rsidRPr="00806446">
        <w:rPr>
          <w:rFonts w:ascii="Times New Roman" w:eastAsia="Times New Roman" w:hAnsi="Times New Roman"/>
          <w:sz w:val="28"/>
          <w:szCs w:val="28"/>
        </w:rPr>
        <w:t>тентификации</w:t>
      </w:r>
      <w:r w:rsidRPr="00806446">
        <w:rPr>
          <w:rFonts w:ascii="Times New Roman" w:eastAsia="Times New Roman" w:hAnsi="Times New Roman"/>
          <w:spacing w:val="-68"/>
          <w:sz w:val="28"/>
          <w:szCs w:val="28"/>
        </w:rPr>
        <w:t xml:space="preserve"> </w:t>
      </w:r>
      <w:r w:rsidRPr="00806446">
        <w:rPr>
          <w:rFonts w:ascii="Times New Roman" w:eastAsia="Times New Roman" w:hAnsi="Times New Roman"/>
          <w:sz w:val="28"/>
          <w:szCs w:val="28"/>
        </w:rPr>
        <w:t>(далее – ЕСИА) из состава соответствующих данных указанной учетной записи 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могут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проверены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путем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направления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запроса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использованием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системы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межведомственного</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электронного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взаимодействия.</w:t>
      </w:r>
    </w:p>
    <w:p w14:paraId="78877F2B" w14:textId="77777777" w:rsidR="00806446" w:rsidRPr="00806446" w:rsidRDefault="00806446" w:rsidP="00806446">
      <w:pPr>
        <w:widowControl w:val="0"/>
        <w:autoSpaceDE w:val="0"/>
        <w:autoSpaceDN w:val="0"/>
        <w:spacing w:after="0" w:line="240" w:lineRule="auto"/>
        <w:ind w:left="257" w:right="163" w:firstLine="708"/>
        <w:jc w:val="both"/>
        <w:rPr>
          <w:rFonts w:ascii="Times New Roman" w:eastAsia="Times New Roman" w:hAnsi="Times New Roman"/>
          <w:sz w:val="28"/>
          <w:szCs w:val="28"/>
        </w:rPr>
      </w:pPr>
      <w:r w:rsidRPr="00806446">
        <w:rPr>
          <w:rFonts w:ascii="Times New Roman" w:eastAsia="Times New Roman" w:hAnsi="Times New Roman"/>
          <w:sz w:val="28"/>
          <w:szCs w:val="28"/>
        </w:rPr>
        <w:t>В</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случае</w:t>
      </w:r>
      <w:proofErr w:type="gramStart"/>
      <w:r w:rsidRPr="00806446">
        <w:rPr>
          <w:rFonts w:ascii="Times New Roman" w:eastAsia="Times New Roman" w:hAnsi="Times New Roman"/>
          <w:sz w:val="28"/>
          <w:szCs w:val="28"/>
        </w:rPr>
        <w:t>,</w:t>
      </w:r>
      <w:proofErr w:type="gramEnd"/>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если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заявление</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подается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дополнительно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предоставляется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действовать</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от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имени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p>
    <w:p w14:paraId="012687CA" w14:textId="77777777" w:rsidR="00806446" w:rsidRPr="00806446" w:rsidRDefault="00806446" w:rsidP="00806446">
      <w:pPr>
        <w:widowControl w:val="0"/>
        <w:autoSpaceDE w:val="0"/>
        <w:autoSpaceDN w:val="0"/>
        <w:spacing w:before="1" w:after="0" w:line="240" w:lineRule="auto"/>
        <w:ind w:left="257" w:right="168"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юридическим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лицом,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уполномоченного лица,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выдавшего документ.</w:t>
      </w:r>
    </w:p>
    <w:p w14:paraId="3E340AE7" w14:textId="77777777" w:rsidR="00806446" w:rsidRPr="00806446" w:rsidRDefault="00806446" w:rsidP="00806446">
      <w:pPr>
        <w:widowControl w:val="0"/>
        <w:autoSpaceDE w:val="0"/>
        <w:autoSpaceDN w:val="0"/>
        <w:spacing w:after="0" w:line="240" w:lineRule="auto"/>
        <w:ind w:left="257" w:right="165"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индивидуальным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6"/>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индивидуального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предпринимателя.</w:t>
      </w:r>
    </w:p>
    <w:p w14:paraId="6D931470" w14:textId="77777777" w:rsidR="00806446" w:rsidRPr="00806446" w:rsidRDefault="00806446" w:rsidP="00806446">
      <w:pPr>
        <w:widowControl w:val="0"/>
        <w:autoSpaceDE w:val="0"/>
        <w:autoSpaceDN w:val="0"/>
        <w:spacing w:after="0" w:line="240" w:lineRule="auto"/>
        <w:ind w:left="257" w:right="166"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нотариусом,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нотариуса,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иных случаях</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простой 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p>
    <w:p w14:paraId="07365CA6" w14:textId="52CCBAE8"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3. Схема расположения земельного участка. </w:t>
      </w:r>
    </w:p>
    <w:p w14:paraId="5B568662" w14:textId="132B3E82"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4. Согласие землепользователей, землевладельцев, арендаторов на образование земельных участков  </w:t>
      </w:r>
      <w:r>
        <w:rPr>
          <w:rFonts w:ascii="Times New Roman" w:hAnsi="Times New Roman"/>
          <w:sz w:val="28"/>
          <w:szCs w:val="28"/>
        </w:rPr>
        <w:t>в</w:t>
      </w:r>
      <w:r w:rsidR="001E071B" w:rsidRPr="001E071B">
        <w:rPr>
          <w:rFonts w:ascii="Times New Roman" w:hAnsi="Times New Roman"/>
          <w:sz w:val="28"/>
          <w:szCs w:val="28"/>
        </w:rPr>
        <w:t xml:space="preserve">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A0C0BE0" w14:textId="7D09CE19"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83736">
        <w:rPr>
          <w:rFonts w:ascii="Times New Roman" w:hAnsi="Times New Roman"/>
          <w:sz w:val="28"/>
          <w:szCs w:val="28"/>
        </w:rPr>
        <w:t xml:space="preserve"> </w:t>
      </w:r>
      <w:r>
        <w:rPr>
          <w:rFonts w:ascii="Times New Roman" w:hAnsi="Times New Roman"/>
          <w:sz w:val="28"/>
          <w:szCs w:val="28"/>
        </w:rPr>
        <w:t>5</w:t>
      </w:r>
      <w:r w:rsidR="001E071B" w:rsidRPr="001E071B">
        <w:rPr>
          <w:rFonts w:ascii="Times New Roman" w:hAnsi="Times New Roman"/>
          <w:sz w:val="28"/>
          <w:szCs w:val="28"/>
        </w:rPr>
        <w:t>. Согласие залогодержателей исходных земельных участков. В случае</w:t>
      </w:r>
      <w:proofErr w:type="gramStart"/>
      <w:r w:rsidR="001E071B" w:rsidRPr="001E071B">
        <w:rPr>
          <w:rFonts w:ascii="Times New Roman" w:hAnsi="Times New Roman"/>
          <w:sz w:val="28"/>
          <w:szCs w:val="28"/>
        </w:rPr>
        <w:t>,</w:t>
      </w:r>
      <w:proofErr w:type="gramEnd"/>
      <w:r w:rsidR="001E071B" w:rsidRPr="001E071B">
        <w:rPr>
          <w:rFonts w:ascii="Times New Roman" w:hAnsi="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B49D311" w14:textId="0A668B37" w:rsidR="00A46C78" w:rsidRDefault="00230627"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46C78">
        <w:rPr>
          <w:rFonts w:ascii="Times New Roman" w:hAnsi="Times New Roman"/>
          <w:sz w:val="28"/>
          <w:szCs w:val="28"/>
        </w:rPr>
        <w:t>6</w:t>
      </w:r>
      <w:r w:rsidR="001E071B" w:rsidRPr="001E071B">
        <w:rPr>
          <w:rFonts w:ascii="Times New Roman" w:hAnsi="Times New Roman"/>
          <w:sz w:val="28"/>
          <w:szCs w:val="28"/>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14:paraId="55469BED" w14:textId="3EE5F200" w:rsidR="00F83736" w:rsidRPr="007C2AD4" w:rsidRDefault="00A46C78" w:rsidP="00F8373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1E071B" w:rsidRPr="001E071B">
        <w:rPr>
          <w:rFonts w:ascii="Times New Roman" w:hAnsi="Times New Roman" w:cs="Times New Roman"/>
          <w:sz w:val="28"/>
          <w:szCs w:val="28"/>
        </w:rPr>
        <w:t>2.</w:t>
      </w:r>
      <w:r w:rsidR="00230627">
        <w:rPr>
          <w:rFonts w:ascii="Times New Roman" w:hAnsi="Times New Roman"/>
          <w:sz w:val="28"/>
          <w:szCs w:val="28"/>
        </w:rPr>
        <w:t>6</w:t>
      </w:r>
      <w:r w:rsidR="001E071B" w:rsidRPr="001E071B">
        <w:rPr>
          <w:rFonts w:ascii="Times New Roman" w:hAnsi="Times New Roman" w:cs="Times New Roman"/>
          <w:sz w:val="28"/>
          <w:szCs w:val="28"/>
        </w:rPr>
        <w:t>.</w:t>
      </w:r>
      <w:r w:rsidR="00230627">
        <w:rPr>
          <w:rFonts w:ascii="Times New Roman" w:hAnsi="Times New Roman" w:cs="Times New Roman"/>
          <w:sz w:val="28"/>
          <w:szCs w:val="28"/>
        </w:rPr>
        <w:t>2.</w:t>
      </w:r>
      <w:r w:rsidR="001E071B" w:rsidRPr="001E071B">
        <w:rPr>
          <w:rFonts w:ascii="Times New Roman" w:hAnsi="Times New Roman" w:cs="Times New Roman"/>
          <w:sz w:val="28"/>
          <w:szCs w:val="28"/>
        </w:rPr>
        <w:t xml:space="preserve"> Заявления и прилагаемые документы, указанные в пункте 2.</w:t>
      </w:r>
      <w:r>
        <w:rPr>
          <w:rFonts w:ascii="Times New Roman" w:hAnsi="Times New Roman"/>
          <w:sz w:val="28"/>
          <w:szCs w:val="28"/>
        </w:rPr>
        <w:t>6</w:t>
      </w:r>
      <w:r w:rsidR="00230627">
        <w:rPr>
          <w:rFonts w:ascii="Times New Roman" w:hAnsi="Times New Roman"/>
          <w:sz w:val="28"/>
          <w:szCs w:val="28"/>
        </w:rPr>
        <w:t>.1.</w:t>
      </w:r>
      <w:r w:rsidR="001E071B" w:rsidRPr="001E071B">
        <w:rPr>
          <w:rFonts w:ascii="Times New Roman" w:hAnsi="Times New Roman" w:cs="Times New Roman"/>
          <w:sz w:val="28"/>
          <w:szCs w:val="28"/>
        </w:rPr>
        <w:t xml:space="preserve"> Административного регламента, </w:t>
      </w:r>
      <w:r w:rsidR="00F83736" w:rsidRPr="007C2AD4">
        <w:rPr>
          <w:rFonts w:ascii="Times New Roman" w:hAnsi="Times New Roman" w:cs="Times New Roman"/>
          <w:sz w:val="28"/>
          <w:szCs w:val="28"/>
        </w:rPr>
        <w:t xml:space="preserve"> представляются одним из следующих способов:</w:t>
      </w:r>
    </w:p>
    <w:p w14:paraId="10D8AE10" w14:textId="77777777" w:rsidR="00F83736" w:rsidRPr="007C2AD4" w:rsidRDefault="00F83736" w:rsidP="00F83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639A62EB" w14:textId="77777777" w:rsidR="00F83736" w:rsidRPr="00F83736" w:rsidRDefault="00F83736" w:rsidP="00F83736">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7E3540B4" w14:textId="04C06174" w:rsidR="00413864" w:rsidRPr="009669FC" w:rsidRDefault="00F83736" w:rsidP="009669FC">
      <w:pPr>
        <w:ind w:right="166" w:firstLine="567"/>
        <w:jc w:val="both"/>
        <w:rPr>
          <w:rFonts w:ascii="Times New Roman" w:hAnsi="Times New Roman"/>
          <w:sz w:val="28"/>
        </w:rPr>
      </w:pPr>
      <w:bookmarkStart w:id="1" w:name="P204"/>
      <w:bookmarkEnd w:id="1"/>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7C4711E" w14:textId="77777777" w:rsidR="00361683" w:rsidRPr="00C20E08" w:rsidRDefault="00361683" w:rsidP="0036168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2.7. </w:t>
      </w:r>
      <w:proofErr w:type="gramStart"/>
      <w:r w:rsidRPr="00C20E08">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0DBA2479" w14:textId="77777777" w:rsidR="00EC0FF7" w:rsidRPr="00EC0FF7" w:rsidRDefault="00EC0FF7" w:rsidP="00EC0FF7">
      <w:pPr>
        <w:pStyle w:val="af4"/>
        <w:suppressAutoHyphens/>
        <w:spacing w:line="240" w:lineRule="auto"/>
        <w:ind w:firstLine="709"/>
      </w:pPr>
    </w:p>
    <w:p w14:paraId="3915E41D" w14:textId="53CE21A6" w:rsidR="00413864" w:rsidRPr="0056019A" w:rsidRDefault="00081CAF" w:rsidP="00413864">
      <w:pPr>
        <w:widowControl w:val="0"/>
        <w:autoSpaceDE w:val="0"/>
        <w:autoSpaceDN w:val="0"/>
        <w:adjustRightInd w:val="0"/>
        <w:spacing w:after="0" w:line="240" w:lineRule="auto"/>
        <w:ind w:firstLine="540"/>
        <w:jc w:val="both"/>
        <w:rPr>
          <w:rFonts w:ascii="Times New Roman" w:hAnsi="Times New Roman"/>
          <w:sz w:val="28"/>
          <w:szCs w:val="28"/>
        </w:rPr>
      </w:pPr>
      <w:bookmarkStart w:id="2" w:name="Par192"/>
      <w:bookmarkEnd w:id="2"/>
      <w:r>
        <w:rPr>
          <w:rFonts w:ascii="Times New Roman" w:hAnsi="Times New Roman"/>
          <w:sz w:val="28"/>
          <w:szCs w:val="28"/>
        </w:rPr>
        <w:t xml:space="preserve"> </w:t>
      </w:r>
      <w:r w:rsidR="00413864">
        <w:rPr>
          <w:rFonts w:ascii="Times New Roman" w:hAnsi="Times New Roman"/>
          <w:sz w:val="28"/>
          <w:szCs w:val="28"/>
        </w:rPr>
        <w:t>2.7.1</w:t>
      </w:r>
      <w:r w:rsidR="00413864" w:rsidRPr="0056019A">
        <w:rPr>
          <w:rFonts w:ascii="Times New Roman" w:hAnsi="Times New Roman"/>
          <w:sz w:val="28"/>
          <w:szCs w:val="28"/>
        </w:rPr>
        <w:t>.</w:t>
      </w:r>
      <w:r w:rsidR="00413864">
        <w:rPr>
          <w:rFonts w:ascii="Times New Roman" w:hAnsi="Times New Roman"/>
          <w:sz w:val="28"/>
          <w:szCs w:val="28"/>
        </w:rPr>
        <w:t xml:space="preserve"> </w:t>
      </w:r>
      <w:r w:rsidR="00413864"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413864" w:rsidRPr="0056019A">
        <w:rPr>
          <w:rFonts w:ascii="Times New Roman" w:hAnsi="Times New Roman"/>
          <w:sz w:val="28"/>
          <w:szCs w:val="28"/>
        </w:rPr>
        <w:t>:</w:t>
      </w:r>
    </w:p>
    <w:p w14:paraId="3840528D" w14:textId="77D30836"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Pr="00E15C32">
        <w:rPr>
          <w:rFonts w:ascii="Times New Roman" w:hAnsi="Times New Roman"/>
          <w:sz w:val="28"/>
          <w:szCs w:val="28"/>
        </w:rPr>
        <w:t>Выписка из Единого государственного реестра юридических лиц, в случае подачи заявления юридическим</w:t>
      </w:r>
      <w:r>
        <w:rPr>
          <w:rFonts w:ascii="Times New Roman" w:hAnsi="Times New Roman"/>
          <w:sz w:val="28"/>
          <w:szCs w:val="28"/>
        </w:rPr>
        <w:t xml:space="preserve"> лицом</w:t>
      </w:r>
      <w:r w:rsidRPr="00E15C32">
        <w:rPr>
          <w:rFonts w:ascii="Times New Roman" w:hAnsi="Times New Roman"/>
          <w:sz w:val="28"/>
          <w:szCs w:val="28"/>
        </w:rPr>
        <w:t xml:space="preserve">; </w:t>
      </w:r>
    </w:p>
    <w:p w14:paraId="301C71F7" w14:textId="1CF85560"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15C32">
        <w:rPr>
          <w:rFonts w:ascii="Times New Roman" w:hAnsi="Times New Roman"/>
          <w:sz w:val="28"/>
          <w:szCs w:val="28"/>
        </w:rPr>
        <w:t>2</w:t>
      </w:r>
      <w:r>
        <w:rPr>
          <w:rFonts w:ascii="Times New Roman" w:hAnsi="Times New Roman"/>
          <w:sz w:val="28"/>
          <w:szCs w:val="28"/>
        </w:rPr>
        <w:t xml:space="preserve">) </w:t>
      </w:r>
      <w:r w:rsidRPr="00E15C32">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752B844" w14:textId="77777777"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3) </w:t>
      </w:r>
      <w:r w:rsidRPr="00E15C32">
        <w:rPr>
          <w:rFonts w:ascii="Times New Roman" w:hAnsi="Times New Roman"/>
          <w:sz w:val="28"/>
          <w:szCs w:val="28"/>
        </w:rPr>
        <w:t>Выписка из Единого государственного реестра недвижимости в отношении земельных участков</w:t>
      </w:r>
      <w:r>
        <w:rPr>
          <w:rFonts w:ascii="Times New Roman" w:hAnsi="Times New Roman"/>
          <w:sz w:val="28"/>
          <w:szCs w:val="28"/>
        </w:rPr>
        <w:t>;</w:t>
      </w:r>
    </w:p>
    <w:p w14:paraId="377D7690" w14:textId="27A0A00F"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4) </w:t>
      </w:r>
      <w:r w:rsidRPr="00E15C32">
        <w:rPr>
          <w:rFonts w:ascii="Times New Roman" w:hAnsi="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sz w:val="28"/>
          <w:szCs w:val="28"/>
        </w:rPr>
        <w:t>.</w:t>
      </w:r>
      <w:r w:rsidR="00C267E0">
        <w:rPr>
          <w:rFonts w:ascii="Times New Roman" w:hAnsi="Times New Roman"/>
          <w:sz w:val="28"/>
          <w:szCs w:val="28"/>
        </w:rPr>
        <w:t xml:space="preserve">      </w:t>
      </w:r>
    </w:p>
    <w:p w14:paraId="1228066A" w14:textId="35CA2956" w:rsidR="00B5621F" w:rsidRDefault="00E15C32" w:rsidP="00B5621F">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5A24FA18" w14:textId="2B93C5D3" w:rsidR="00C41C9D" w:rsidRPr="00C41C9D" w:rsidRDefault="00081CAF" w:rsidP="00081CAF">
      <w:pPr>
        <w:pStyle w:val="af8"/>
        <w:spacing w:after="0" w:line="240" w:lineRule="auto"/>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w:t>
      </w:r>
      <w:r w:rsidR="00DF73B4" w:rsidRPr="00C41C9D">
        <w:rPr>
          <w:rFonts w:ascii="Times New Roman" w:eastAsia="Times New Roman" w:hAnsi="Times New Roman"/>
          <w:bCs/>
          <w:color w:val="000000"/>
          <w:sz w:val="28"/>
          <w:szCs w:val="28"/>
          <w:lang w:eastAsia="ru-RU"/>
        </w:rPr>
        <w:t xml:space="preserve">2.7.3. </w:t>
      </w:r>
      <w:r w:rsidR="00C41C9D" w:rsidRPr="00C41C9D">
        <w:rPr>
          <w:rFonts w:ascii="Times New Roman" w:hAnsi="Times New Roman"/>
          <w:sz w:val="28"/>
          <w:szCs w:val="28"/>
        </w:rPr>
        <w:t>При предоставлении муниципальной услуги запрещается требовать от заявителя:</w:t>
      </w:r>
    </w:p>
    <w:p w14:paraId="579B4D9F" w14:textId="77777777" w:rsidR="00C41C9D" w:rsidRPr="00C41C9D" w:rsidRDefault="00C41C9D" w:rsidP="00C41C9D">
      <w:pPr>
        <w:pStyle w:val="a7"/>
        <w:widowControl w:val="0"/>
        <w:numPr>
          <w:ilvl w:val="0"/>
          <w:numId w:val="20"/>
        </w:numPr>
        <w:tabs>
          <w:tab w:val="left" w:pos="993"/>
          <w:tab w:val="left" w:pos="1134"/>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 документов и информации или осуществления действий,</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представление</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осуществление</w:t>
      </w:r>
      <w:r w:rsidRPr="00C41C9D">
        <w:rPr>
          <w:rFonts w:ascii="Times New Roman" w:hAnsi="Times New Roman"/>
          <w:spacing w:val="1"/>
          <w:sz w:val="28"/>
          <w:szCs w:val="28"/>
        </w:rPr>
        <w:t xml:space="preserve"> </w:t>
      </w:r>
      <w:r w:rsidRPr="00C41C9D">
        <w:rPr>
          <w:rFonts w:ascii="Times New Roman" w:hAnsi="Times New Roman"/>
          <w:sz w:val="28"/>
          <w:szCs w:val="28"/>
        </w:rPr>
        <w:t>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предусмотрено</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w:t>
      </w:r>
      <w:r w:rsidRPr="00C41C9D">
        <w:rPr>
          <w:rFonts w:ascii="Times New Roman" w:hAnsi="Times New Roman"/>
          <w:spacing w:val="1"/>
          <w:sz w:val="28"/>
          <w:szCs w:val="28"/>
        </w:rPr>
        <w:t xml:space="preserve"> </w:t>
      </w:r>
      <w:r w:rsidRPr="00C41C9D">
        <w:rPr>
          <w:rFonts w:ascii="Times New Roman" w:hAnsi="Times New Roman"/>
          <w:sz w:val="28"/>
          <w:szCs w:val="28"/>
        </w:rPr>
        <w:t>правовыми</w:t>
      </w:r>
      <w:r w:rsidRPr="00C41C9D">
        <w:rPr>
          <w:rFonts w:ascii="Times New Roman" w:hAnsi="Times New Roman"/>
          <w:spacing w:val="1"/>
          <w:sz w:val="28"/>
          <w:szCs w:val="28"/>
        </w:rPr>
        <w:t xml:space="preserve"> </w:t>
      </w:r>
      <w:r w:rsidRPr="00C41C9D">
        <w:rPr>
          <w:rFonts w:ascii="Times New Roman" w:hAnsi="Times New Roman"/>
          <w:sz w:val="28"/>
          <w:szCs w:val="28"/>
        </w:rPr>
        <w:t>актами,</w:t>
      </w:r>
      <w:r w:rsidRPr="00C41C9D">
        <w:rPr>
          <w:rFonts w:ascii="Times New Roman" w:hAnsi="Times New Roman"/>
          <w:spacing w:val="1"/>
          <w:sz w:val="28"/>
          <w:szCs w:val="28"/>
        </w:rPr>
        <w:t xml:space="preserve"> </w:t>
      </w:r>
      <w:r w:rsidRPr="00C41C9D">
        <w:rPr>
          <w:rFonts w:ascii="Times New Roman" w:hAnsi="Times New Roman"/>
          <w:sz w:val="28"/>
          <w:szCs w:val="28"/>
        </w:rPr>
        <w:t>регулирующими</w:t>
      </w:r>
      <w:r w:rsidRPr="00C41C9D">
        <w:rPr>
          <w:rFonts w:ascii="Times New Roman" w:hAnsi="Times New Roman"/>
          <w:spacing w:val="1"/>
          <w:sz w:val="28"/>
          <w:szCs w:val="28"/>
        </w:rPr>
        <w:t xml:space="preserve"> </w:t>
      </w:r>
      <w:r w:rsidRPr="00C41C9D">
        <w:rPr>
          <w:rFonts w:ascii="Times New Roman" w:hAnsi="Times New Roman"/>
          <w:sz w:val="28"/>
          <w:szCs w:val="28"/>
        </w:rPr>
        <w:t>отношения,</w:t>
      </w:r>
      <w:r w:rsidRPr="00C41C9D">
        <w:rPr>
          <w:rFonts w:ascii="Times New Roman" w:hAnsi="Times New Roman"/>
          <w:spacing w:val="1"/>
          <w:sz w:val="28"/>
          <w:szCs w:val="28"/>
        </w:rPr>
        <w:t xml:space="preserve"> </w:t>
      </w:r>
      <w:r w:rsidRPr="00C41C9D">
        <w:rPr>
          <w:rFonts w:ascii="Times New Roman" w:hAnsi="Times New Roman"/>
          <w:sz w:val="28"/>
          <w:szCs w:val="28"/>
        </w:rPr>
        <w:t>возникающие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связи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предоставлением</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7BFDC3F8" w14:textId="17C163AA" w:rsidR="00C41C9D" w:rsidRPr="00C41C9D" w:rsidRDefault="00C41C9D" w:rsidP="00C41C9D">
      <w:pPr>
        <w:pStyle w:val="a7"/>
        <w:widowControl w:val="0"/>
        <w:numPr>
          <w:ilvl w:val="0"/>
          <w:numId w:val="20"/>
        </w:numPr>
        <w:tabs>
          <w:tab w:val="left" w:pos="993"/>
          <w:tab w:val="left" w:pos="1134"/>
          <w:tab w:val="left" w:pos="1347"/>
        </w:tabs>
        <w:autoSpaceDE w:val="0"/>
        <w:autoSpaceDN w:val="0"/>
        <w:spacing w:after="0" w:line="240" w:lineRule="auto"/>
        <w:ind w:left="0" w:firstLine="851"/>
        <w:contextualSpacing w:val="0"/>
        <w:jc w:val="both"/>
        <w:rPr>
          <w:rFonts w:ascii="Times New Roman" w:hAnsi="Times New Roman"/>
          <w:sz w:val="28"/>
          <w:szCs w:val="28"/>
        </w:rPr>
      </w:pPr>
      <w:proofErr w:type="gramStart"/>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которые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соответствии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C41C9D">
        <w:rPr>
          <w:rFonts w:ascii="Times New Roman" w:hAnsi="Times New Roman"/>
          <w:i/>
          <w:sz w:val="28"/>
          <w:szCs w:val="28"/>
        </w:rPr>
        <w:t xml:space="preserve"> </w:t>
      </w:r>
      <w:r w:rsidRPr="00C41C9D">
        <w:rPr>
          <w:rFonts w:ascii="Times New Roman" w:hAnsi="Times New Roman"/>
          <w:sz w:val="28"/>
          <w:szCs w:val="28"/>
        </w:rPr>
        <w:t>находятся в распоряжении органов,</w:t>
      </w:r>
      <w:r w:rsidRPr="00C41C9D">
        <w:rPr>
          <w:rFonts w:ascii="Times New Roman" w:hAnsi="Times New Roman"/>
          <w:spacing w:val="-67"/>
          <w:sz w:val="28"/>
          <w:szCs w:val="28"/>
        </w:rPr>
        <w:t xml:space="preserve"> </w:t>
      </w:r>
      <w:r w:rsidRPr="00C41C9D">
        <w:rPr>
          <w:rFonts w:ascii="Times New Roman" w:hAnsi="Times New Roman"/>
          <w:sz w:val="28"/>
          <w:szCs w:val="28"/>
        </w:rPr>
        <w:t>предоставляющих</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муниципальную</w:t>
      </w:r>
      <w:r w:rsidRPr="00C41C9D">
        <w:rPr>
          <w:rFonts w:ascii="Times New Roman" w:hAnsi="Times New Roman"/>
          <w:spacing w:val="1"/>
          <w:sz w:val="28"/>
          <w:szCs w:val="28"/>
        </w:rPr>
        <w:t xml:space="preserve"> </w:t>
      </w:r>
      <w:r w:rsidRPr="00C41C9D">
        <w:rPr>
          <w:rFonts w:ascii="Times New Roman" w:hAnsi="Times New Roman"/>
          <w:sz w:val="28"/>
          <w:szCs w:val="28"/>
        </w:rPr>
        <w:t>услугу,</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подведомственных</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государственным</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организаций,</w:t>
      </w:r>
      <w:r w:rsidRPr="00C41C9D">
        <w:rPr>
          <w:rFonts w:ascii="Times New Roman" w:hAnsi="Times New Roman"/>
          <w:spacing w:val="-67"/>
          <w:sz w:val="28"/>
          <w:szCs w:val="28"/>
        </w:rPr>
        <w:t xml:space="preserve"> </w:t>
      </w:r>
      <w:r w:rsidRPr="00C41C9D">
        <w:rPr>
          <w:rFonts w:ascii="Times New Roman" w:hAnsi="Times New Roman"/>
          <w:spacing w:val="-1"/>
          <w:sz w:val="28"/>
          <w:szCs w:val="28"/>
        </w:rPr>
        <w:t>участвующих</w:t>
      </w:r>
      <w:r w:rsidRPr="00C41C9D">
        <w:rPr>
          <w:rFonts w:ascii="Times New Roman" w:hAnsi="Times New Roman"/>
          <w:spacing w:val="-16"/>
          <w:sz w:val="28"/>
          <w:szCs w:val="28"/>
        </w:rPr>
        <w:t xml:space="preserve"> </w:t>
      </w:r>
      <w:r w:rsidRPr="00C41C9D">
        <w:rPr>
          <w:rFonts w:ascii="Times New Roman" w:hAnsi="Times New Roman"/>
          <w:spacing w:val="-1"/>
          <w:sz w:val="28"/>
          <w:szCs w:val="28"/>
        </w:rPr>
        <w:t>в</w:t>
      </w:r>
      <w:r w:rsidRPr="00C41C9D">
        <w:rPr>
          <w:rFonts w:ascii="Times New Roman" w:hAnsi="Times New Roman"/>
          <w:spacing w:val="-17"/>
          <w:sz w:val="28"/>
          <w:szCs w:val="28"/>
        </w:rPr>
        <w:t xml:space="preserve"> </w:t>
      </w:r>
      <w:r w:rsidRPr="00C41C9D">
        <w:rPr>
          <w:rFonts w:ascii="Times New Roman" w:hAnsi="Times New Roman"/>
          <w:spacing w:val="-1"/>
          <w:sz w:val="28"/>
          <w:szCs w:val="28"/>
        </w:rPr>
        <w:t>предоставлении</w:t>
      </w:r>
      <w:r w:rsidRPr="00C41C9D">
        <w:rPr>
          <w:rFonts w:ascii="Times New Roman" w:hAnsi="Times New Roman"/>
          <w:spacing w:val="-17"/>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16"/>
          <w:sz w:val="28"/>
          <w:szCs w:val="28"/>
        </w:rPr>
        <w:t xml:space="preserve"> </w:t>
      </w:r>
      <w:r w:rsidRPr="00C41C9D">
        <w:rPr>
          <w:rFonts w:ascii="Times New Roman" w:hAnsi="Times New Roman"/>
          <w:sz w:val="28"/>
          <w:szCs w:val="28"/>
        </w:rPr>
        <w:t>услуг,</w:t>
      </w:r>
      <w:r w:rsidRPr="00C41C9D">
        <w:rPr>
          <w:rFonts w:ascii="Times New Roman" w:hAnsi="Times New Roman"/>
          <w:spacing w:val="-15"/>
          <w:sz w:val="28"/>
          <w:szCs w:val="28"/>
        </w:rPr>
        <w:t xml:space="preserve"> </w:t>
      </w:r>
      <w:r w:rsidRPr="00C41C9D">
        <w:rPr>
          <w:rFonts w:ascii="Times New Roman" w:hAnsi="Times New Roman"/>
          <w:sz w:val="28"/>
          <w:szCs w:val="28"/>
        </w:rPr>
        <w:t>за</w:t>
      </w:r>
      <w:r w:rsidRPr="00C41C9D">
        <w:rPr>
          <w:rFonts w:ascii="Times New Roman" w:hAnsi="Times New Roman"/>
          <w:spacing w:val="-18"/>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7"/>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68"/>
          <w:sz w:val="28"/>
          <w:szCs w:val="28"/>
        </w:rPr>
        <w:t xml:space="preserve"> </w:t>
      </w:r>
      <w:r w:rsidRPr="00C41C9D">
        <w:rPr>
          <w:rFonts w:ascii="Times New Roman" w:hAnsi="Times New Roman"/>
          <w:sz w:val="28"/>
          <w:szCs w:val="28"/>
        </w:rPr>
        <w:t>указанных</w:t>
      </w:r>
      <w:r w:rsidRPr="00C41C9D">
        <w:rPr>
          <w:rFonts w:ascii="Times New Roman" w:hAnsi="Times New Roman"/>
          <w:spacing w:val="6"/>
          <w:sz w:val="28"/>
          <w:szCs w:val="28"/>
        </w:rPr>
        <w:t xml:space="preserve"> </w:t>
      </w:r>
      <w:r w:rsidRPr="00C41C9D">
        <w:rPr>
          <w:rFonts w:ascii="Times New Roman" w:hAnsi="Times New Roman"/>
          <w:sz w:val="28"/>
          <w:szCs w:val="28"/>
        </w:rPr>
        <w:t>в</w:t>
      </w:r>
      <w:r w:rsidRPr="00C41C9D">
        <w:rPr>
          <w:rFonts w:ascii="Times New Roman" w:hAnsi="Times New Roman"/>
          <w:spacing w:val="5"/>
          <w:sz w:val="28"/>
          <w:szCs w:val="28"/>
        </w:rPr>
        <w:t xml:space="preserve"> </w:t>
      </w:r>
      <w:r w:rsidRPr="00C41C9D">
        <w:rPr>
          <w:rFonts w:ascii="Times New Roman" w:hAnsi="Times New Roman"/>
          <w:sz w:val="28"/>
          <w:szCs w:val="28"/>
        </w:rPr>
        <w:t>части</w:t>
      </w:r>
      <w:r w:rsidRPr="00C41C9D">
        <w:rPr>
          <w:rFonts w:ascii="Times New Roman" w:hAnsi="Times New Roman"/>
          <w:spacing w:val="7"/>
          <w:sz w:val="28"/>
          <w:szCs w:val="28"/>
        </w:rPr>
        <w:t xml:space="preserve"> </w:t>
      </w:r>
      <w:r w:rsidRPr="00C41C9D">
        <w:rPr>
          <w:rFonts w:ascii="Times New Roman" w:hAnsi="Times New Roman"/>
          <w:sz w:val="28"/>
          <w:szCs w:val="28"/>
        </w:rPr>
        <w:t>6</w:t>
      </w:r>
      <w:r w:rsidRPr="00C41C9D">
        <w:rPr>
          <w:rFonts w:ascii="Times New Roman" w:hAnsi="Times New Roman"/>
          <w:spacing w:val="4"/>
          <w:sz w:val="28"/>
          <w:szCs w:val="28"/>
        </w:rPr>
        <w:t xml:space="preserve"> </w:t>
      </w:r>
      <w:r w:rsidRPr="00C41C9D">
        <w:rPr>
          <w:rFonts w:ascii="Times New Roman" w:hAnsi="Times New Roman"/>
          <w:sz w:val="28"/>
          <w:szCs w:val="28"/>
        </w:rPr>
        <w:t>статьи</w:t>
      </w:r>
      <w:r w:rsidRPr="00C41C9D">
        <w:rPr>
          <w:rFonts w:ascii="Times New Roman" w:hAnsi="Times New Roman"/>
          <w:spacing w:val="6"/>
          <w:sz w:val="28"/>
          <w:szCs w:val="28"/>
        </w:rPr>
        <w:t xml:space="preserve"> </w:t>
      </w:r>
      <w:r w:rsidRPr="00C41C9D">
        <w:rPr>
          <w:rFonts w:ascii="Times New Roman" w:hAnsi="Times New Roman"/>
          <w:sz w:val="28"/>
          <w:szCs w:val="28"/>
        </w:rPr>
        <w:t>7</w:t>
      </w:r>
      <w:proofErr w:type="gramEnd"/>
      <w:r w:rsidRPr="00C41C9D">
        <w:rPr>
          <w:rFonts w:ascii="Times New Roman" w:hAnsi="Times New Roman"/>
          <w:spacing w:val="7"/>
          <w:sz w:val="28"/>
          <w:szCs w:val="28"/>
        </w:rPr>
        <w:t xml:space="preserve"> </w:t>
      </w:r>
      <w:r w:rsidRPr="00C41C9D">
        <w:rPr>
          <w:rFonts w:ascii="Times New Roman" w:hAnsi="Times New Roman"/>
          <w:sz w:val="28"/>
          <w:szCs w:val="28"/>
        </w:rPr>
        <w:t>Федерального</w:t>
      </w:r>
      <w:r w:rsidRPr="00C41C9D">
        <w:rPr>
          <w:rFonts w:ascii="Times New Roman" w:hAnsi="Times New Roman"/>
          <w:spacing w:val="6"/>
          <w:sz w:val="28"/>
          <w:szCs w:val="28"/>
        </w:rPr>
        <w:t xml:space="preserve"> </w:t>
      </w:r>
      <w:r w:rsidRPr="00C41C9D">
        <w:rPr>
          <w:rFonts w:ascii="Times New Roman" w:hAnsi="Times New Roman"/>
          <w:sz w:val="28"/>
          <w:szCs w:val="28"/>
        </w:rPr>
        <w:t>закона</w:t>
      </w:r>
      <w:r w:rsidRPr="00C41C9D">
        <w:rPr>
          <w:rFonts w:ascii="Times New Roman" w:hAnsi="Times New Roman"/>
          <w:spacing w:val="5"/>
          <w:sz w:val="28"/>
          <w:szCs w:val="28"/>
        </w:rPr>
        <w:t xml:space="preserve"> </w:t>
      </w:r>
      <w:r w:rsidRPr="00C41C9D">
        <w:rPr>
          <w:rFonts w:ascii="Times New Roman" w:hAnsi="Times New Roman"/>
          <w:sz w:val="28"/>
          <w:szCs w:val="28"/>
        </w:rPr>
        <w:t>от</w:t>
      </w:r>
      <w:r w:rsidRPr="00C41C9D">
        <w:rPr>
          <w:rFonts w:ascii="Times New Roman" w:hAnsi="Times New Roman"/>
          <w:spacing w:val="6"/>
          <w:sz w:val="28"/>
          <w:szCs w:val="28"/>
        </w:rPr>
        <w:t xml:space="preserve"> </w:t>
      </w:r>
      <w:r w:rsidRPr="00C41C9D">
        <w:rPr>
          <w:rFonts w:ascii="Times New Roman" w:hAnsi="Times New Roman"/>
          <w:sz w:val="28"/>
          <w:szCs w:val="28"/>
        </w:rPr>
        <w:t>27.07.2010</w:t>
      </w:r>
      <w:r w:rsidRPr="00C41C9D">
        <w:rPr>
          <w:rFonts w:ascii="Times New Roman" w:hAnsi="Times New Roman"/>
          <w:spacing w:val="7"/>
          <w:sz w:val="28"/>
          <w:szCs w:val="28"/>
        </w:rPr>
        <w:t xml:space="preserve"> </w:t>
      </w:r>
      <w:r w:rsidRPr="00C41C9D">
        <w:rPr>
          <w:rFonts w:ascii="Times New Roman" w:hAnsi="Times New Roman"/>
          <w:sz w:val="28"/>
          <w:szCs w:val="28"/>
        </w:rPr>
        <w:t>№</w:t>
      </w:r>
      <w:r w:rsidRPr="00C41C9D">
        <w:rPr>
          <w:rFonts w:ascii="Times New Roman" w:hAnsi="Times New Roman"/>
          <w:spacing w:val="6"/>
          <w:sz w:val="28"/>
          <w:szCs w:val="28"/>
        </w:rPr>
        <w:t xml:space="preserve"> </w:t>
      </w:r>
      <w:r w:rsidRPr="00C41C9D">
        <w:rPr>
          <w:rFonts w:ascii="Times New Roman" w:hAnsi="Times New Roman"/>
          <w:sz w:val="28"/>
          <w:szCs w:val="28"/>
        </w:rPr>
        <w:t>210-ФЗ «Об</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организации</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70"/>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70"/>
          <w:sz w:val="28"/>
          <w:szCs w:val="28"/>
        </w:rPr>
        <w:t xml:space="preserve"> </w:t>
      </w:r>
      <w:r w:rsidRPr="00C41C9D">
        <w:rPr>
          <w:rFonts w:ascii="Times New Roman" w:hAnsi="Times New Roman"/>
          <w:sz w:val="28"/>
          <w:szCs w:val="28"/>
        </w:rPr>
        <w:t>услуг»</w:t>
      </w:r>
      <w:r w:rsidRPr="00C41C9D">
        <w:rPr>
          <w:rFonts w:ascii="Times New Roman" w:hAnsi="Times New Roman"/>
          <w:spacing w:val="1"/>
          <w:sz w:val="28"/>
          <w:szCs w:val="28"/>
        </w:rPr>
        <w:t xml:space="preserve"> </w:t>
      </w:r>
      <w:r w:rsidRPr="00C41C9D">
        <w:rPr>
          <w:rFonts w:ascii="Times New Roman" w:hAnsi="Times New Roman"/>
          <w:sz w:val="28"/>
          <w:szCs w:val="28"/>
        </w:rPr>
        <w:t>(далее</w:t>
      </w:r>
      <w:r w:rsidRPr="00C41C9D">
        <w:rPr>
          <w:rFonts w:ascii="Times New Roman" w:hAnsi="Times New Roman"/>
          <w:spacing w:val="-5"/>
          <w:sz w:val="28"/>
          <w:szCs w:val="28"/>
        </w:rPr>
        <w:t xml:space="preserve"> </w:t>
      </w:r>
      <w:r w:rsidRPr="00C41C9D">
        <w:rPr>
          <w:rFonts w:ascii="Times New Roman" w:hAnsi="Times New Roman"/>
          <w:sz w:val="28"/>
          <w:szCs w:val="28"/>
        </w:rPr>
        <w:t>– Федеральный закон №</w:t>
      </w:r>
      <w:r w:rsidRPr="00C41C9D">
        <w:rPr>
          <w:rFonts w:ascii="Times New Roman" w:hAnsi="Times New Roman"/>
          <w:spacing w:val="-3"/>
          <w:sz w:val="28"/>
          <w:szCs w:val="28"/>
        </w:rPr>
        <w:t xml:space="preserve"> </w:t>
      </w:r>
      <w:r w:rsidRPr="00C41C9D">
        <w:rPr>
          <w:rFonts w:ascii="Times New Roman" w:hAnsi="Times New Roman"/>
          <w:sz w:val="28"/>
          <w:szCs w:val="28"/>
        </w:rPr>
        <w:t>210-ФЗ).</w:t>
      </w:r>
    </w:p>
    <w:p w14:paraId="515400EC" w14:textId="77777777" w:rsidR="00C41C9D" w:rsidRPr="00C41C9D" w:rsidRDefault="00C41C9D" w:rsidP="00C41C9D">
      <w:pPr>
        <w:pStyle w:val="a7"/>
        <w:widowControl w:val="0"/>
        <w:numPr>
          <w:ilvl w:val="0"/>
          <w:numId w:val="20"/>
        </w:numPr>
        <w:tabs>
          <w:tab w:val="left" w:pos="993"/>
          <w:tab w:val="left" w:pos="1134"/>
          <w:tab w:val="left" w:pos="1479"/>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отсутствие</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недостоверность 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указывались</w:t>
      </w:r>
      <w:r w:rsidRPr="00C41C9D">
        <w:rPr>
          <w:rFonts w:ascii="Times New Roman" w:hAnsi="Times New Roman"/>
          <w:spacing w:val="1"/>
          <w:sz w:val="28"/>
          <w:szCs w:val="28"/>
        </w:rPr>
        <w:t xml:space="preserve"> </w:t>
      </w:r>
      <w:r w:rsidRPr="00C41C9D">
        <w:rPr>
          <w:rFonts w:ascii="Times New Roman" w:hAnsi="Times New Roman"/>
          <w:sz w:val="28"/>
          <w:szCs w:val="28"/>
        </w:rPr>
        <w:t>при</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первоначальном</w:t>
      </w:r>
      <w:r w:rsidRPr="00C41C9D">
        <w:rPr>
          <w:rFonts w:ascii="Times New Roman" w:hAnsi="Times New Roman"/>
          <w:spacing w:val="1"/>
          <w:sz w:val="28"/>
          <w:szCs w:val="28"/>
        </w:rPr>
        <w:t xml:space="preserve"> </w:t>
      </w:r>
      <w:r w:rsidRPr="00C41C9D">
        <w:rPr>
          <w:rFonts w:ascii="Times New Roman" w:hAnsi="Times New Roman"/>
          <w:sz w:val="28"/>
          <w:szCs w:val="28"/>
        </w:rPr>
        <w:t>отказе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приеме</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 необходимых для предоставления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либо</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за</w:t>
      </w:r>
      <w:r w:rsidRPr="00C41C9D">
        <w:rPr>
          <w:rFonts w:ascii="Times New Roman" w:hAnsi="Times New Roman"/>
          <w:spacing w:val="1"/>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
          <w:sz w:val="28"/>
          <w:szCs w:val="28"/>
        </w:rPr>
        <w:t xml:space="preserve"> </w:t>
      </w:r>
      <w:r w:rsidRPr="00C41C9D">
        <w:rPr>
          <w:rFonts w:ascii="Times New Roman" w:hAnsi="Times New Roman"/>
          <w:sz w:val="28"/>
          <w:szCs w:val="28"/>
        </w:rPr>
        <w:t>следующих</w:t>
      </w:r>
      <w:r w:rsidRPr="00C41C9D">
        <w:rPr>
          <w:rFonts w:ascii="Times New Roman" w:hAnsi="Times New Roman"/>
          <w:spacing w:val="1"/>
          <w:sz w:val="28"/>
          <w:szCs w:val="28"/>
        </w:rPr>
        <w:t xml:space="preserve"> </w:t>
      </w:r>
      <w:r w:rsidRPr="00C41C9D">
        <w:rPr>
          <w:rFonts w:ascii="Times New Roman" w:hAnsi="Times New Roman"/>
          <w:sz w:val="28"/>
          <w:szCs w:val="28"/>
        </w:rPr>
        <w:t>случаев:</w:t>
      </w:r>
    </w:p>
    <w:p w14:paraId="1EB43314" w14:textId="77777777" w:rsidR="00C41C9D" w:rsidRPr="00C41C9D" w:rsidRDefault="00C41C9D" w:rsidP="00C41C9D">
      <w:pPr>
        <w:pStyle w:val="af8"/>
        <w:tabs>
          <w:tab w:val="left" w:pos="993"/>
          <w:tab w:val="left" w:pos="1134"/>
        </w:tabs>
        <w:spacing w:after="0" w:line="240" w:lineRule="auto"/>
        <w:ind w:firstLine="851"/>
        <w:jc w:val="both"/>
        <w:rPr>
          <w:rFonts w:ascii="Times New Roman" w:hAnsi="Times New Roman"/>
          <w:sz w:val="28"/>
          <w:szCs w:val="28"/>
        </w:rPr>
      </w:pPr>
      <w:r w:rsidRPr="00C41C9D">
        <w:rPr>
          <w:rFonts w:ascii="Times New Roman" w:hAnsi="Times New Roman"/>
          <w:sz w:val="28"/>
          <w:szCs w:val="28"/>
        </w:rPr>
        <w:t>- изменение</w:t>
      </w:r>
      <w:r w:rsidRPr="00C41C9D">
        <w:rPr>
          <w:rFonts w:ascii="Times New Roman" w:hAnsi="Times New Roman"/>
          <w:spacing w:val="1"/>
          <w:sz w:val="28"/>
          <w:szCs w:val="28"/>
        </w:rPr>
        <w:t xml:space="preserve"> </w:t>
      </w:r>
      <w:r w:rsidRPr="00C41C9D">
        <w:rPr>
          <w:rFonts w:ascii="Times New Roman" w:hAnsi="Times New Roman"/>
          <w:sz w:val="28"/>
          <w:szCs w:val="28"/>
        </w:rPr>
        <w:t>требований</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нормативных</w:t>
      </w:r>
      <w:r w:rsidRPr="00C41C9D">
        <w:rPr>
          <w:rFonts w:ascii="Times New Roman" w:hAnsi="Times New Roman"/>
          <w:spacing w:val="1"/>
          <w:sz w:val="28"/>
          <w:szCs w:val="28"/>
        </w:rPr>
        <w:t xml:space="preserve"> </w:t>
      </w:r>
      <w:r w:rsidRPr="00C41C9D">
        <w:rPr>
          <w:rFonts w:ascii="Times New Roman" w:hAnsi="Times New Roman"/>
          <w:sz w:val="28"/>
          <w:szCs w:val="28"/>
        </w:rPr>
        <w:t>правовых</w:t>
      </w:r>
      <w:r w:rsidRPr="00C41C9D">
        <w:rPr>
          <w:rFonts w:ascii="Times New Roman" w:hAnsi="Times New Roman"/>
          <w:spacing w:val="1"/>
          <w:sz w:val="28"/>
          <w:szCs w:val="28"/>
        </w:rPr>
        <w:t xml:space="preserve"> </w:t>
      </w:r>
      <w:r w:rsidRPr="00C41C9D">
        <w:rPr>
          <w:rFonts w:ascii="Times New Roman" w:hAnsi="Times New Roman"/>
          <w:sz w:val="28"/>
          <w:szCs w:val="28"/>
        </w:rPr>
        <w:t>актов,</w:t>
      </w:r>
      <w:r w:rsidRPr="00C41C9D">
        <w:rPr>
          <w:rFonts w:ascii="Times New Roman" w:hAnsi="Times New Roman"/>
          <w:spacing w:val="1"/>
          <w:sz w:val="28"/>
          <w:szCs w:val="28"/>
        </w:rPr>
        <w:t xml:space="preserve"> </w:t>
      </w:r>
      <w:r w:rsidRPr="00C41C9D">
        <w:rPr>
          <w:rFonts w:ascii="Times New Roman" w:hAnsi="Times New Roman"/>
          <w:sz w:val="28"/>
          <w:szCs w:val="28"/>
        </w:rPr>
        <w:t>касающихся</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 муниципальной услуги, после первоначальной</w:t>
      </w:r>
      <w:r w:rsidRPr="00C41C9D">
        <w:rPr>
          <w:rFonts w:ascii="Times New Roman" w:hAnsi="Times New Roman"/>
          <w:spacing w:val="1"/>
          <w:sz w:val="28"/>
          <w:szCs w:val="28"/>
        </w:rPr>
        <w:t xml:space="preserve"> </w:t>
      </w:r>
      <w:r w:rsidRPr="00C41C9D">
        <w:rPr>
          <w:rFonts w:ascii="Times New Roman" w:hAnsi="Times New Roman"/>
          <w:sz w:val="28"/>
          <w:szCs w:val="28"/>
        </w:rPr>
        <w:t>подачи</w:t>
      </w:r>
      <w:r w:rsidRPr="00C41C9D">
        <w:rPr>
          <w:rFonts w:ascii="Times New Roman" w:hAnsi="Times New Roman"/>
          <w:spacing w:val="-3"/>
          <w:sz w:val="28"/>
          <w:szCs w:val="28"/>
        </w:rPr>
        <w:t xml:space="preserve"> </w:t>
      </w:r>
      <w:r w:rsidRPr="00C41C9D">
        <w:rPr>
          <w:rFonts w:ascii="Times New Roman" w:hAnsi="Times New Roman"/>
          <w:sz w:val="28"/>
          <w:szCs w:val="28"/>
        </w:rPr>
        <w:t>заявления</w:t>
      </w:r>
      <w:r w:rsidRPr="00C41C9D">
        <w:rPr>
          <w:rFonts w:ascii="Times New Roman" w:hAnsi="Times New Roman"/>
          <w:spacing w:val="-2"/>
          <w:sz w:val="28"/>
          <w:szCs w:val="28"/>
        </w:rPr>
        <w:t xml:space="preserve"> </w:t>
      </w:r>
      <w:r w:rsidRPr="00C41C9D">
        <w:rPr>
          <w:rFonts w:ascii="Times New Roman" w:hAnsi="Times New Roman"/>
          <w:sz w:val="28"/>
          <w:szCs w:val="28"/>
        </w:rPr>
        <w:t>о</w:t>
      </w:r>
      <w:r w:rsidRPr="00C41C9D">
        <w:rPr>
          <w:rFonts w:ascii="Times New Roman" w:hAnsi="Times New Roman"/>
          <w:spacing w:val="-5"/>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2"/>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2"/>
          <w:sz w:val="28"/>
          <w:szCs w:val="28"/>
        </w:rPr>
        <w:t xml:space="preserve"> </w:t>
      </w:r>
      <w:r w:rsidRPr="00C41C9D">
        <w:rPr>
          <w:rFonts w:ascii="Times New Roman" w:hAnsi="Times New Roman"/>
          <w:sz w:val="28"/>
          <w:szCs w:val="28"/>
        </w:rPr>
        <w:t>услуги;</w:t>
      </w:r>
    </w:p>
    <w:p w14:paraId="02185BD6"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наличие</w:t>
      </w:r>
      <w:r w:rsidRPr="00C41C9D">
        <w:rPr>
          <w:rFonts w:ascii="Times New Roman" w:hAnsi="Times New Roman"/>
          <w:spacing w:val="1"/>
          <w:sz w:val="28"/>
          <w:szCs w:val="28"/>
        </w:rPr>
        <w:t xml:space="preserve"> </w:t>
      </w:r>
      <w:r w:rsidRPr="00C41C9D">
        <w:rPr>
          <w:rFonts w:ascii="Times New Roman" w:hAnsi="Times New Roman"/>
          <w:sz w:val="28"/>
          <w:szCs w:val="28"/>
        </w:rPr>
        <w:t>ошибок</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заявлении</w:t>
      </w:r>
      <w:r w:rsidRPr="00C41C9D">
        <w:rPr>
          <w:rFonts w:ascii="Times New Roman" w:hAnsi="Times New Roman"/>
          <w:spacing w:val="1"/>
          <w:sz w:val="28"/>
          <w:szCs w:val="28"/>
        </w:rPr>
        <w:t xml:space="preserve"> </w:t>
      </w:r>
      <w:r w:rsidRPr="00C41C9D">
        <w:rPr>
          <w:rFonts w:ascii="Times New Roman" w:hAnsi="Times New Roman"/>
          <w:sz w:val="28"/>
          <w:szCs w:val="28"/>
        </w:rPr>
        <w:t>о</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документах,</w:t>
      </w:r>
      <w:r w:rsidRPr="00C41C9D">
        <w:rPr>
          <w:rFonts w:ascii="Times New Roman" w:hAnsi="Times New Roman"/>
          <w:spacing w:val="1"/>
          <w:sz w:val="28"/>
          <w:szCs w:val="28"/>
        </w:rPr>
        <w:t xml:space="preserve"> </w:t>
      </w:r>
      <w:r w:rsidRPr="00C41C9D">
        <w:rPr>
          <w:rFonts w:ascii="Times New Roman" w:hAnsi="Times New Roman"/>
          <w:sz w:val="28"/>
          <w:szCs w:val="28"/>
        </w:rPr>
        <w:t>поданных</w:t>
      </w:r>
      <w:r w:rsidRPr="00C41C9D">
        <w:rPr>
          <w:rFonts w:ascii="Times New Roman" w:hAnsi="Times New Roman"/>
          <w:spacing w:val="1"/>
          <w:sz w:val="28"/>
          <w:szCs w:val="28"/>
        </w:rPr>
        <w:t xml:space="preserve"> </w:t>
      </w:r>
      <w:r w:rsidRPr="00C41C9D">
        <w:rPr>
          <w:rFonts w:ascii="Times New Roman" w:hAnsi="Times New Roman"/>
          <w:sz w:val="28"/>
          <w:szCs w:val="28"/>
        </w:rPr>
        <w:t>заявителем</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w:t>
      </w:r>
      <w:r w:rsidRPr="00C41C9D">
        <w:rPr>
          <w:rFonts w:ascii="Times New Roman" w:hAnsi="Times New Roman"/>
          <w:spacing w:val="-2"/>
          <w:sz w:val="28"/>
          <w:szCs w:val="28"/>
        </w:rPr>
        <w:t xml:space="preserve"> </w:t>
      </w:r>
      <w:r w:rsidRPr="00C41C9D">
        <w:rPr>
          <w:rFonts w:ascii="Times New Roman" w:hAnsi="Times New Roman"/>
          <w:sz w:val="28"/>
          <w:szCs w:val="28"/>
        </w:rPr>
        <w:t>либо в</w:t>
      </w:r>
      <w:r w:rsidRPr="00C41C9D">
        <w:rPr>
          <w:rFonts w:ascii="Times New Roman" w:hAnsi="Times New Roman"/>
          <w:spacing w:val="-4"/>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включенных</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представленный</w:t>
      </w:r>
      <w:r w:rsidRPr="00C41C9D">
        <w:rPr>
          <w:rFonts w:ascii="Times New Roman" w:hAnsi="Times New Roman"/>
          <w:spacing w:val="1"/>
          <w:sz w:val="28"/>
          <w:szCs w:val="28"/>
        </w:rPr>
        <w:t xml:space="preserve"> </w:t>
      </w:r>
      <w:r w:rsidRPr="00C41C9D">
        <w:rPr>
          <w:rFonts w:ascii="Times New Roman" w:hAnsi="Times New Roman"/>
          <w:sz w:val="28"/>
          <w:szCs w:val="28"/>
        </w:rPr>
        <w:t>ранее</w:t>
      </w:r>
      <w:r w:rsidRPr="00C41C9D">
        <w:rPr>
          <w:rFonts w:ascii="Times New Roman" w:hAnsi="Times New Roman"/>
          <w:spacing w:val="1"/>
          <w:sz w:val="28"/>
          <w:szCs w:val="28"/>
        </w:rPr>
        <w:t xml:space="preserve"> </w:t>
      </w:r>
      <w:r w:rsidRPr="00C41C9D">
        <w:rPr>
          <w:rFonts w:ascii="Times New Roman" w:hAnsi="Times New Roman"/>
          <w:sz w:val="28"/>
          <w:szCs w:val="28"/>
        </w:rPr>
        <w:t>комплект</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p>
    <w:p w14:paraId="7B87E4D9"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истечение</w:t>
      </w:r>
      <w:r w:rsidRPr="00C41C9D">
        <w:rPr>
          <w:rFonts w:ascii="Times New Roman" w:hAnsi="Times New Roman"/>
          <w:spacing w:val="1"/>
          <w:sz w:val="28"/>
          <w:szCs w:val="28"/>
        </w:rPr>
        <w:t xml:space="preserve"> </w:t>
      </w:r>
      <w:r w:rsidRPr="00C41C9D">
        <w:rPr>
          <w:rFonts w:ascii="Times New Roman" w:hAnsi="Times New Roman"/>
          <w:sz w:val="28"/>
          <w:szCs w:val="28"/>
        </w:rPr>
        <w:t>срока</w:t>
      </w:r>
      <w:r w:rsidRPr="00C41C9D">
        <w:rPr>
          <w:rFonts w:ascii="Times New Roman" w:hAnsi="Times New Roman"/>
          <w:spacing w:val="1"/>
          <w:sz w:val="28"/>
          <w:szCs w:val="28"/>
        </w:rPr>
        <w:t xml:space="preserve"> </w:t>
      </w:r>
      <w:r w:rsidRPr="00C41C9D">
        <w:rPr>
          <w:rFonts w:ascii="Times New Roman" w:hAnsi="Times New Roman"/>
          <w:sz w:val="28"/>
          <w:szCs w:val="28"/>
        </w:rPr>
        <w:t>действия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изменение</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 либо в предоставлении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27635D4F" w14:textId="2CB2D10A" w:rsidR="00C41C9D" w:rsidRDefault="00C41C9D" w:rsidP="00C41C9D">
      <w:pPr>
        <w:pStyle w:val="af8"/>
        <w:spacing w:after="0" w:line="240" w:lineRule="auto"/>
        <w:ind w:firstLine="851"/>
        <w:jc w:val="both"/>
        <w:rPr>
          <w:rFonts w:ascii="Times New Roman" w:hAnsi="Times New Roman"/>
          <w:sz w:val="28"/>
          <w:szCs w:val="28"/>
        </w:rPr>
      </w:pPr>
      <w:proofErr w:type="gramStart"/>
      <w:r w:rsidRPr="00C41C9D">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w:t>
      </w:r>
      <w:proofErr w:type="gramEnd"/>
      <w:r w:rsidRPr="00C41C9D">
        <w:rPr>
          <w:rFonts w:ascii="Times New Roman" w:hAnsi="Times New Roman"/>
          <w:sz w:val="28"/>
          <w:szCs w:val="28"/>
        </w:rP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30A2B6C" w14:textId="77777777" w:rsidR="00296F71" w:rsidRPr="00C41C9D" w:rsidRDefault="00296F71" w:rsidP="00C41C9D">
      <w:pPr>
        <w:pStyle w:val="af8"/>
        <w:spacing w:after="0" w:line="240" w:lineRule="auto"/>
        <w:ind w:firstLine="851"/>
        <w:jc w:val="both"/>
        <w:rPr>
          <w:rFonts w:ascii="Times New Roman" w:hAnsi="Times New Roman"/>
          <w:sz w:val="28"/>
          <w:szCs w:val="28"/>
        </w:rPr>
      </w:pPr>
    </w:p>
    <w:p w14:paraId="28E2D247" w14:textId="77777777" w:rsidR="00296F71" w:rsidRPr="00C20E08" w:rsidRDefault="00296F71" w:rsidP="00296F71">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2.8. Исчерпывающий перечень оснований для отказа</w:t>
      </w:r>
    </w:p>
    <w:p w14:paraId="20A9B5CD"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в приеме документов, необходимых для предоставления</w:t>
      </w:r>
    </w:p>
    <w:p w14:paraId="29B0424E"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4DD1F86" w14:textId="77777777"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14:paraId="520F29E0" w14:textId="69618D9A" w:rsidR="0060363F" w:rsidRDefault="00C60675" w:rsidP="0060363F">
      <w:pPr>
        <w:widowControl w:val="0"/>
        <w:autoSpaceDE w:val="0"/>
        <w:autoSpaceDN w:val="0"/>
        <w:adjustRightInd w:val="0"/>
        <w:spacing w:after="0" w:line="240" w:lineRule="auto"/>
        <w:ind w:firstLine="540"/>
        <w:jc w:val="both"/>
        <w:rPr>
          <w:rFonts w:ascii="Times New Roman" w:hAnsi="Times New Roman"/>
          <w:sz w:val="28"/>
          <w:szCs w:val="28"/>
        </w:rPr>
      </w:pPr>
      <w:r w:rsidRPr="0052407F">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14:paraId="49647BCC" w14:textId="0C594F22" w:rsidR="00237DFC" w:rsidRPr="00237DFC" w:rsidRDefault="00237DFC" w:rsidP="00237DF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 </w:t>
      </w:r>
      <w:r w:rsidRPr="00237DFC">
        <w:rPr>
          <w:rFonts w:ascii="Times New Roman" w:hAnsi="Times New Roman"/>
          <w:sz w:val="28"/>
          <w:szCs w:val="28"/>
          <w:lang w:eastAsia="ru-RU"/>
        </w:rPr>
        <w:t>Неполное заполнение полей в форме заявления, в том числе в</w:t>
      </w:r>
      <w:r>
        <w:rPr>
          <w:rFonts w:ascii="Times New Roman" w:hAnsi="Times New Roman"/>
          <w:sz w:val="28"/>
          <w:szCs w:val="28"/>
          <w:lang w:eastAsia="ru-RU"/>
        </w:rPr>
        <w:t xml:space="preserve"> </w:t>
      </w:r>
      <w:r w:rsidRPr="00237DFC">
        <w:rPr>
          <w:rFonts w:ascii="Times New Roman" w:hAnsi="Times New Roman"/>
          <w:sz w:val="28"/>
          <w:szCs w:val="28"/>
          <w:lang w:eastAsia="ru-RU"/>
        </w:rPr>
        <w:t>интерактивной форме заявления на Е</w:t>
      </w:r>
      <w:r>
        <w:rPr>
          <w:rFonts w:ascii="Times New Roman" w:hAnsi="Times New Roman"/>
          <w:sz w:val="28"/>
          <w:szCs w:val="28"/>
          <w:lang w:eastAsia="ru-RU"/>
        </w:rPr>
        <w:t>дином портале</w:t>
      </w:r>
      <w:r w:rsidRPr="00237DFC">
        <w:rPr>
          <w:rFonts w:ascii="Times New Roman" w:hAnsi="Times New Roman"/>
          <w:sz w:val="28"/>
          <w:szCs w:val="28"/>
          <w:lang w:eastAsia="ru-RU"/>
        </w:rPr>
        <w:t>;</w:t>
      </w:r>
    </w:p>
    <w:p w14:paraId="415FA3AA" w14:textId="0884BFC0"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80F4948" w14:textId="77777777" w:rsid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3) Представление неполного комплекта документов;</w:t>
      </w:r>
    </w:p>
    <w:p w14:paraId="1954604C" w14:textId="18E255C2"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34670E" w14:textId="183F62D1"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5) Представленные заявителем документы содержат подчистки и исправления текста, не заверенные в порядке, установленном законодательством</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Российской</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Федерации;</w:t>
      </w:r>
    </w:p>
    <w:p w14:paraId="3F63F331" w14:textId="5282D78B" w:rsidR="00237DFC" w:rsidRPr="00237DFC" w:rsidRDefault="00CB227E" w:rsidP="00CB227E">
      <w:pPr>
        <w:autoSpaceDE w:val="0"/>
        <w:autoSpaceDN w:val="0"/>
        <w:adjustRightInd w:val="0"/>
        <w:spacing w:after="0" w:line="240" w:lineRule="auto"/>
        <w:jc w:val="both"/>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6</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Представленные документы утратили силу на момент обращения</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за услугой (документ, удостоверяющий личность; документ, удостоверяющий</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полномочия представителя Заявителя, в случае обращения за предоставлением</w:t>
      </w:r>
    </w:p>
    <w:p w14:paraId="7875689B"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услуги указанным лицом);</w:t>
      </w:r>
    </w:p>
    <w:p w14:paraId="4B3AEFEE" w14:textId="7BDA8EFA" w:rsidR="00237DFC" w:rsidRPr="00237DFC" w:rsidRDefault="00CB227E" w:rsidP="00237DFC">
      <w:pPr>
        <w:autoSpaceDE w:val="0"/>
        <w:autoSpaceDN w:val="0"/>
        <w:adjustRightInd w:val="0"/>
        <w:spacing w:after="0" w:line="240" w:lineRule="auto"/>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7</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Наличие противоречивых сведений в заявлении и приложенных </w:t>
      </w:r>
      <w:proofErr w:type="gramStart"/>
      <w:r w:rsidR="00237DFC" w:rsidRPr="00237DFC">
        <w:rPr>
          <w:rFonts w:ascii="Times New Roman" w:hAnsi="Times New Roman"/>
          <w:sz w:val="28"/>
          <w:szCs w:val="28"/>
          <w:lang w:eastAsia="ru-RU"/>
        </w:rPr>
        <w:t>к</w:t>
      </w:r>
      <w:proofErr w:type="gramEnd"/>
    </w:p>
    <w:p w14:paraId="2F134D69"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 xml:space="preserve">нему </w:t>
      </w:r>
      <w:proofErr w:type="gramStart"/>
      <w:r w:rsidRPr="00237DFC">
        <w:rPr>
          <w:rFonts w:ascii="Times New Roman" w:hAnsi="Times New Roman"/>
          <w:sz w:val="28"/>
          <w:szCs w:val="28"/>
          <w:lang w:eastAsia="ru-RU"/>
        </w:rPr>
        <w:t>документах</w:t>
      </w:r>
      <w:proofErr w:type="gramEnd"/>
      <w:r w:rsidRPr="00237DFC">
        <w:rPr>
          <w:rFonts w:ascii="Times New Roman" w:hAnsi="Times New Roman"/>
          <w:sz w:val="28"/>
          <w:szCs w:val="28"/>
          <w:lang w:eastAsia="ru-RU"/>
        </w:rPr>
        <w:t>;</w:t>
      </w:r>
    </w:p>
    <w:p w14:paraId="128D87B8" w14:textId="196C425F" w:rsidR="00237DFC" w:rsidRPr="00237DFC" w:rsidRDefault="0093109A" w:rsidP="00237DFC">
      <w:pPr>
        <w:autoSpaceDE w:val="0"/>
        <w:autoSpaceDN w:val="0"/>
        <w:adjustRightInd w:val="0"/>
        <w:spacing w:after="0" w:line="240" w:lineRule="auto"/>
        <w:rPr>
          <w:rFonts w:ascii="Times New Roman" w:hAnsi="Times New Roman"/>
          <w:sz w:val="28"/>
          <w:szCs w:val="28"/>
          <w:lang w:eastAsia="ru-RU"/>
        </w:rPr>
      </w:pPr>
      <w:r w:rsidRPr="0093109A">
        <w:rPr>
          <w:rFonts w:ascii="Times New Roman" w:hAnsi="Times New Roman"/>
          <w:sz w:val="28"/>
          <w:szCs w:val="28"/>
          <w:lang w:eastAsia="ru-RU"/>
        </w:rPr>
        <w:t xml:space="preserve">           </w:t>
      </w:r>
      <w:r w:rsidR="00237DFC" w:rsidRPr="00237DFC">
        <w:rPr>
          <w:rFonts w:ascii="Times New Roman" w:hAnsi="Times New Roman"/>
          <w:sz w:val="28"/>
          <w:szCs w:val="28"/>
          <w:lang w:eastAsia="ru-RU"/>
        </w:rPr>
        <w:t>8</w:t>
      </w:r>
      <w:r w:rsidRPr="0093109A">
        <w:rPr>
          <w:rFonts w:ascii="Times New Roman" w:hAnsi="Times New Roman"/>
          <w:sz w:val="28"/>
          <w:szCs w:val="28"/>
          <w:lang w:eastAsia="ru-RU"/>
        </w:rPr>
        <w:t>)</w:t>
      </w:r>
      <w:r w:rsidR="00237DFC" w:rsidRPr="00237DFC">
        <w:rPr>
          <w:rFonts w:ascii="Times New Roman" w:hAnsi="Times New Roman"/>
          <w:sz w:val="28"/>
          <w:szCs w:val="28"/>
          <w:lang w:eastAsia="ru-RU"/>
        </w:rPr>
        <w:t xml:space="preserve"> Заявление подано в орган государственной власти, орган местного</w:t>
      </w:r>
    </w:p>
    <w:p w14:paraId="5A9C57C3"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самоуправления, в полномочия которых не входит предоставление услуги.</w:t>
      </w:r>
    </w:p>
    <w:p w14:paraId="3494A154" w14:textId="71CEF47A" w:rsidR="0093109A" w:rsidRDefault="0093109A" w:rsidP="0093109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az-Cyrl-AZ" w:eastAsia="ru-RU"/>
        </w:rPr>
        <w:t xml:space="preserve">    </w:t>
      </w:r>
      <w:r w:rsidR="00237DFC" w:rsidRPr="00237DFC">
        <w:rPr>
          <w:rFonts w:ascii="Times New Roman" w:hAnsi="Times New Roman"/>
          <w:sz w:val="28"/>
          <w:szCs w:val="28"/>
          <w:lang w:eastAsia="ru-RU"/>
        </w:rPr>
        <w:t>2.</w:t>
      </w:r>
      <w:r w:rsidRPr="0093109A">
        <w:rPr>
          <w:rFonts w:ascii="Times New Roman" w:hAnsi="Times New Roman"/>
          <w:sz w:val="28"/>
          <w:szCs w:val="28"/>
          <w:lang w:eastAsia="ru-RU"/>
        </w:rPr>
        <w:t>8</w:t>
      </w:r>
      <w:r w:rsidR="00237DFC" w:rsidRPr="00237DFC">
        <w:rPr>
          <w:rFonts w:ascii="Times New Roman" w:hAnsi="Times New Roman"/>
          <w:sz w:val="28"/>
          <w:szCs w:val="28"/>
          <w:lang w:eastAsia="ru-RU"/>
        </w:rPr>
        <w:t>.</w:t>
      </w:r>
      <w:r>
        <w:rPr>
          <w:rFonts w:ascii="Times New Roman" w:hAnsi="Times New Roman"/>
          <w:sz w:val="28"/>
          <w:szCs w:val="28"/>
          <w:lang w:val="az-Cyrl-AZ" w:eastAsia="ru-RU"/>
        </w:rPr>
        <w:t>2.</w:t>
      </w:r>
      <w:r w:rsidRPr="0093109A">
        <w:rPr>
          <w:rFonts w:ascii="Times New Roman" w:hAnsi="Times New Roman"/>
          <w:sz w:val="28"/>
          <w:szCs w:val="28"/>
        </w:rPr>
        <w:t xml:space="preserve"> </w:t>
      </w:r>
      <w:r w:rsidRPr="00A506F2">
        <w:rPr>
          <w:rFonts w:ascii="Times New Roman" w:hAnsi="Times New Roman"/>
          <w:sz w:val="28"/>
          <w:szCs w:val="28"/>
        </w:rPr>
        <w:t>Заявление, не подлежащее рассмотрению, подлежит возврату заявителю</w:t>
      </w:r>
      <w:r>
        <w:rPr>
          <w:rFonts w:ascii="Times New Roman" w:hAnsi="Times New Roman"/>
          <w:sz w:val="28"/>
          <w:szCs w:val="28"/>
        </w:rPr>
        <w:t>:</w:t>
      </w:r>
    </w:p>
    <w:p w14:paraId="762CA051" w14:textId="39133B93" w:rsidR="0093109A" w:rsidRPr="00237DFC" w:rsidRDefault="0093109A" w:rsidP="0093109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az-Cyrl-AZ" w:eastAsia="ru-RU"/>
        </w:rPr>
        <w:t xml:space="preserve">            - </w:t>
      </w:r>
      <w:r w:rsidRPr="00237DFC">
        <w:rPr>
          <w:rFonts w:ascii="Times New Roman" w:hAnsi="Times New Roman"/>
          <w:sz w:val="28"/>
          <w:szCs w:val="28"/>
          <w:lang w:eastAsia="ru-RU"/>
        </w:rPr>
        <w:t>не позднее первого рабочего дня, следующего</w:t>
      </w:r>
      <w:r>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p>
    <w:p w14:paraId="75E1EFDF" w14:textId="708A7072" w:rsidR="00237DFC" w:rsidRPr="00791A85"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направляется в</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личный кабинет Заявителя на ЕПГУ не позднее первого рабочего дня, следующего</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r w:rsidR="005D5B44">
        <w:rPr>
          <w:rFonts w:ascii="Times New Roman" w:hAnsi="Times New Roman"/>
          <w:sz w:val="28"/>
          <w:szCs w:val="28"/>
          <w:lang w:val="az-Cyrl-AZ" w:eastAsia="ru-RU"/>
        </w:rPr>
        <w:t>;</w:t>
      </w:r>
    </w:p>
    <w:p w14:paraId="02B26FA5" w14:textId="77777777" w:rsidR="00F64B44" w:rsidRDefault="00F64B44" w:rsidP="00F64B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06F2">
        <w:rPr>
          <w:rFonts w:ascii="Times New Roman" w:hAnsi="Times New Roman"/>
          <w:sz w:val="28"/>
          <w:szCs w:val="28"/>
        </w:rPr>
        <w:t xml:space="preserve"> </w:t>
      </w:r>
      <w:r>
        <w:rPr>
          <w:rFonts w:ascii="Times New Roman" w:hAnsi="Times New Roman"/>
          <w:sz w:val="28"/>
          <w:szCs w:val="28"/>
        </w:rPr>
        <w:t xml:space="preserve">в случае подачи заявления лично или почтовым отправлением </w:t>
      </w:r>
      <w:r w:rsidRPr="00A506F2">
        <w:rPr>
          <w:rFonts w:ascii="Times New Roman" w:hAnsi="Times New Roman"/>
          <w:sz w:val="28"/>
          <w:szCs w:val="28"/>
        </w:rPr>
        <w:t xml:space="preserve">в течение </w:t>
      </w:r>
      <w:r>
        <w:rPr>
          <w:rFonts w:ascii="Times New Roman" w:hAnsi="Times New Roman"/>
          <w:sz w:val="28"/>
          <w:szCs w:val="28"/>
        </w:rPr>
        <w:t xml:space="preserve">десяти </w:t>
      </w:r>
      <w:r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14:paraId="1271D0AE" w14:textId="77777777" w:rsidR="002F6060" w:rsidRDefault="00F64B44" w:rsidP="004A257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14:paraId="335F5E7C" w14:textId="77777777" w:rsidR="004A2575" w:rsidRPr="004A2575" w:rsidRDefault="004A2575" w:rsidP="004A2575">
      <w:pPr>
        <w:pStyle w:val="ConsPlusNormal"/>
        <w:ind w:firstLine="540"/>
        <w:jc w:val="both"/>
        <w:rPr>
          <w:rFonts w:ascii="Times New Roman" w:hAnsi="Times New Roman" w:cs="Times New Roman"/>
          <w:sz w:val="28"/>
          <w:szCs w:val="28"/>
        </w:rPr>
      </w:pPr>
    </w:p>
    <w:p w14:paraId="669A1A29" w14:textId="77777777" w:rsidR="00FD4DB8" w:rsidRPr="00C20E08" w:rsidRDefault="00FD4DB8" w:rsidP="00FD4DB8">
      <w:pPr>
        <w:pStyle w:val="ConsPlusNormal"/>
        <w:tabs>
          <w:tab w:val="left" w:pos="709"/>
        </w:tabs>
        <w:jc w:val="center"/>
        <w:outlineLvl w:val="2"/>
        <w:rPr>
          <w:rFonts w:ascii="Times New Roman" w:hAnsi="Times New Roman" w:cs="Times New Roman"/>
          <w:b/>
          <w:bCs/>
          <w:sz w:val="28"/>
          <w:szCs w:val="28"/>
        </w:rPr>
      </w:pPr>
      <w:bookmarkStart w:id="3" w:name="Par213"/>
      <w:bookmarkEnd w:id="3"/>
      <w:r w:rsidRPr="00C20E08">
        <w:rPr>
          <w:rFonts w:ascii="Times New Roman" w:hAnsi="Times New Roman" w:cs="Times New Roman"/>
          <w:b/>
          <w:bCs/>
          <w:sz w:val="28"/>
          <w:szCs w:val="28"/>
        </w:rPr>
        <w:t>2.9. Исчерпывающий перечень оснований для приостановления</w:t>
      </w:r>
    </w:p>
    <w:p w14:paraId="40EA8CC2"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(или) отказа в предоставлении муниципальной услуги</w:t>
      </w:r>
    </w:p>
    <w:p w14:paraId="0126BD9B"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p>
    <w:p w14:paraId="40E69116" w14:textId="77777777" w:rsidR="00413864" w:rsidRDefault="00413864" w:rsidP="00413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2.9.1. Основаниями для отказа </w:t>
      </w:r>
      <w:r w:rsidRPr="00FA6989">
        <w:rPr>
          <w:rFonts w:ascii="Times New Roman" w:hAnsi="Times New Roman"/>
          <w:sz w:val="28"/>
          <w:szCs w:val="28"/>
        </w:rPr>
        <w:t xml:space="preserve">в предоставлении муниципальной услуги </w:t>
      </w:r>
      <w:r>
        <w:rPr>
          <w:rFonts w:ascii="Times New Roman" w:hAnsi="Times New Roman"/>
          <w:sz w:val="28"/>
          <w:szCs w:val="28"/>
        </w:rPr>
        <w:t>являются:</w:t>
      </w:r>
    </w:p>
    <w:p w14:paraId="6858CA5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 </w:t>
      </w:r>
      <w:r>
        <w:rPr>
          <w:rFonts w:ascii="Times New Roman" w:hAnsi="Times New Roman" w:cs="Times New Roman"/>
          <w:sz w:val="28"/>
        </w:rPr>
        <w:t>наличие оснований, предусмотренных п. 16 ст</w:t>
      </w:r>
      <w:r w:rsidR="00563969">
        <w:rPr>
          <w:rFonts w:ascii="Times New Roman" w:hAnsi="Times New Roman" w:cs="Times New Roman"/>
          <w:sz w:val="28"/>
        </w:rPr>
        <w:t>.</w:t>
      </w:r>
      <w:r>
        <w:rPr>
          <w:rFonts w:ascii="Times New Roman" w:hAnsi="Times New Roman" w:cs="Times New Roman"/>
          <w:sz w:val="28"/>
        </w:rPr>
        <w:t xml:space="preserve"> 11.10 Земельного кодекса РФ: </w:t>
      </w:r>
    </w:p>
    <w:p w14:paraId="315835AA" w14:textId="0140B855" w:rsidR="0023286B" w:rsidRDefault="00C86CA2" w:rsidP="0023286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1)</w:t>
      </w:r>
      <w:r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C86CA2">
          <w:rPr>
            <w:rFonts w:ascii="Times New Roman" w:hAnsi="Times New Roman"/>
            <w:sz w:val="28"/>
          </w:rPr>
          <w:t>пунктом 12</w:t>
        </w:r>
      </w:hyperlink>
      <w:r w:rsidR="00AA6160">
        <w:rPr>
          <w:rFonts w:ascii="Times New Roman" w:hAnsi="Times New Roman"/>
        </w:rP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1A22E5" w:rsidRPr="006473D2">
        <w:rPr>
          <w:rFonts w:ascii="Times New Roman" w:hAnsi="Times New Roman"/>
          <w:sz w:val="28"/>
          <w:szCs w:val="28"/>
        </w:rPr>
        <w:t xml:space="preserve">Приказом Федеральной службы государственной регистрации, кадастра и картографии от 19.04.2022 № </w:t>
      </w:r>
      <w:proofErr w:type="gramStart"/>
      <w:r w:rsidR="001A22E5" w:rsidRPr="006473D2">
        <w:rPr>
          <w:rFonts w:ascii="Times New Roman" w:hAnsi="Times New Roman"/>
          <w:sz w:val="28"/>
          <w:szCs w:val="28"/>
        </w:rPr>
        <w:t>П</w:t>
      </w:r>
      <w:proofErr w:type="gramEnd"/>
      <w:r w:rsidR="001A22E5" w:rsidRPr="006473D2">
        <w:rPr>
          <w:rFonts w:ascii="Times New Roman" w:hAnsi="Times New Roman"/>
          <w:sz w:val="28"/>
          <w:szCs w:val="28"/>
        </w:rPr>
        <w:t>/0148</w:t>
      </w:r>
      <w:r w:rsidR="001A22E5">
        <w:rPr>
          <w:rFonts w:ascii="Times New Roman" w:hAnsi="Times New Roman"/>
          <w:sz w:val="28"/>
          <w:szCs w:val="28"/>
          <w:lang w:eastAsia="ru-RU"/>
        </w:rPr>
        <w:t xml:space="preserve">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14:paraId="14A4DA52" w14:textId="6B764B4D" w:rsidR="001A22E5" w:rsidRDefault="001A22E5" w:rsidP="0023286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i/>
          <w:sz w:val="28"/>
          <w:szCs w:val="28"/>
          <w:lang w:eastAsia="ru-RU"/>
        </w:rPr>
        <w:t>(</w:t>
      </w:r>
      <w:r w:rsidRPr="001A22E5">
        <w:rPr>
          <w:rFonts w:ascii="Times New Roman" w:hAnsi="Times New Roman"/>
          <w:i/>
          <w:sz w:val="28"/>
          <w:szCs w:val="28"/>
          <w:lang w:eastAsia="ru-RU"/>
        </w:rPr>
        <w:t xml:space="preserve">абзац </w:t>
      </w:r>
      <w:r>
        <w:rPr>
          <w:rFonts w:ascii="Times New Roman" w:hAnsi="Times New Roman"/>
          <w:i/>
          <w:sz w:val="28"/>
          <w:szCs w:val="28"/>
          <w:lang w:eastAsia="ru-RU"/>
        </w:rPr>
        <w:t>1</w:t>
      </w:r>
      <w:r w:rsidRPr="001A22E5">
        <w:rPr>
          <w:rFonts w:ascii="Times New Roman" w:hAnsi="Times New Roman"/>
          <w:i/>
          <w:sz w:val="28"/>
          <w:szCs w:val="28"/>
          <w:lang w:eastAsia="ru-RU"/>
        </w:rPr>
        <w:t xml:space="preserve"> п.2.</w:t>
      </w:r>
      <w:r>
        <w:rPr>
          <w:rFonts w:ascii="Times New Roman" w:hAnsi="Times New Roman"/>
          <w:i/>
          <w:sz w:val="28"/>
          <w:szCs w:val="28"/>
          <w:lang w:eastAsia="ru-RU"/>
        </w:rPr>
        <w:t>9</w:t>
      </w:r>
      <w:r w:rsidRPr="001A22E5">
        <w:rPr>
          <w:rFonts w:ascii="Times New Roman" w:hAnsi="Times New Roman"/>
          <w:i/>
          <w:sz w:val="28"/>
          <w:szCs w:val="28"/>
          <w:lang w:eastAsia="ru-RU"/>
        </w:rPr>
        <w:t>.1. подраздела 2.</w:t>
      </w:r>
      <w:r>
        <w:rPr>
          <w:rFonts w:ascii="Times New Roman" w:hAnsi="Times New Roman"/>
          <w:i/>
          <w:sz w:val="28"/>
          <w:szCs w:val="28"/>
          <w:lang w:eastAsia="ru-RU"/>
        </w:rPr>
        <w:t>9</w:t>
      </w:r>
      <w:r w:rsidRPr="001A22E5">
        <w:rPr>
          <w:rFonts w:ascii="Times New Roman" w:hAnsi="Times New Roman"/>
          <w:i/>
          <w:sz w:val="28"/>
          <w:szCs w:val="28"/>
          <w:lang w:eastAsia="ru-RU"/>
        </w:rPr>
        <w:t xml:space="preserve">. раздела 2 в редакции постановления </w:t>
      </w:r>
      <w:r w:rsidRPr="001A22E5">
        <w:rPr>
          <w:rFonts w:ascii="Times New Roman" w:hAnsi="Times New Roman"/>
          <w:i/>
          <w:sz w:val="28"/>
          <w:szCs w:val="28"/>
        </w:rPr>
        <w:t>Администрации муниципального образования Руднянский район Смоленской области  от 21.03.2023 №100)</w:t>
      </w:r>
    </w:p>
    <w:p w14:paraId="200F9978" w14:textId="77777777" w:rsidR="0023286B" w:rsidRPr="0023286B" w:rsidRDefault="0023286B">
      <w:pPr>
        <w:pStyle w:val="ConsPlusNormal"/>
        <w:ind w:firstLine="540"/>
        <w:jc w:val="both"/>
        <w:rPr>
          <w:rFonts w:ascii="Times New Roman" w:hAnsi="Times New Roman" w:cs="Times New Roman"/>
        </w:rPr>
      </w:pPr>
      <w:r>
        <w:rPr>
          <w:rFonts w:ascii="Times New Roman" w:hAnsi="Times New Roman" w:cs="Times New Roman"/>
          <w:sz w:val="28"/>
        </w:rPr>
        <w:t>а) в</w:t>
      </w:r>
      <w:r w:rsidRPr="0023286B">
        <w:rPr>
          <w:rFonts w:ascii="Times New Roman" w:hAnsi="Times New Roman" w:cs="Times New Roman"/>
          <w:sz w:val="28"/>
        </w:rPr>
        <w:t xml:space="preserve"> схеме расположения земельного участка приводятся:</w:t>
      </w:r>
    </w:p>
    <w:p w14:paraId="117F5ADA"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5DCD10E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14:paraId="1F0E07C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784CDD97"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37DDDF92" w14:textId="77777777" w:rsidR="0023286B" w:rsidRDefault="0023286B" w:rsidP="0023286B">
      <w:pPr>
        <w:pStyle w:val="ConsPlusNormal"/>
        <w:ind w:firstLine="540"/>
        <w:jc w:val="both"/>
        <w:rPr>
          <w:rFonts w:ascii="Times New Roman" w:hAnsi="Times New Roman" w:cs="Times New Roman"/>
          <w:sz w:val="28"/>
        </w:rPr>
      </w:pPr>
      <w:r w:rsidRPr="0023286B">
        <w:rPr>
          <w:rFonts w:ascii="Times New Roman" w:hAnsi="Times New Roman" w:cs="Times New Roman"/>
          <w:sz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Pr>
          <w:rFonts w:ascii="Times New Roman" w:hAnsi="Times New Roman" w:cs="Times New Roman"/>
          <w:sz w:val="28"/>
        </w:rPr>
        <w:t>аспределении земельных участков;</w:t>
      </w:r>
    </w:p>
    <w:p w14:paraId="55D6A54D" w14:textId="77777777" w:rsidR="0023286B" w:rsidRPr="0023286B" w:rsidRDefault="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б)</w:t>
      </w:r>
      <w:r>
        <w:rPr>
          <w:rFonts w:ascii="Times New Roman" w:hAnsi="Times New Roman" w:cs="Times New Roman"/>
          <w:sz w:val="28"/>
          <w:szCs w:val="28"/>
        </w:rPr>
        <w:t xml:space="preserve"> с</w:t>
      </w:r>
      <w:r w:rsidRPr="0023286B">
        <w:rPr>
          <w:rFonts w:ascii="Times New Roman" w:hAnsi="Times New Roman" w:cs="Times New Roman"/>
          <w:sz w:val="28"/>
          <w:szCs w:val="28"/>
        </w:rPr>
        <w:t xml:space="preserve">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23286B">
        <w:rPr>
          <w:rFonts w:ascii="Times New Roman" w:hAnsi="Times New Roman" w:cs="Times New Roman"/>
          <w:sz w:val="28"/>
          <w:szCs w:val="28"/>
        </w:rPr>
        <w:t>dpi</w:t>
      </w:r>
      <w:proofErr w:type="spellEnd"/>
      <w:r w:rsidRPr="0023286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26905CD5" w14:textId="77777777" w:rsidR="00C86CA2" w:rsidRPr="0023286B" w:rsidRDefault="0023286B" w:rsidP="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 xml:space="preserve">в) </w:t>
      </w:r>
      <w:r>
        <w:rPr>
          <w:rFonts w:ascii="Times New Roman" w:hAnsi="Times New Roman" w:cs="Times New Roman"/>
          <w:sz w:val="28"/>
          <w:szCs w:val="28"/>
        </w:rPr>
        <w:t>с</w:t>
      </w:r>
      <w:r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14:paraId="0B461366" w14:textId="77777777" w:rsidR="00C86CA2" w:rsidRPr="00C86CA2" w:rsidRDefault="00C86CA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A62F67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7" w:history="1">
        <w:r w:rsidRPr="00C86CA2">
          <w:rPr>
            <w:rFonts w:ascii="Times New Roman" w:hAnsi="Times New Roman" w:cs="Times New Roman"/>
            <w:sz w:val="28"/>
          </w:rPr>
          <w:t>статьей 11.9</w:t>
        </w:r>
      </w:hyperlink>
      <w:r w:rsidRPr="00C86CA2">
        <w:rPr>
          <w:rFonts w:ascii="Times New Roman" w:hAnsi="Times New Roman" w:cs="Times New Roman"/>
          <w:sz w:val="28"/>
        </w:rPr>
        <w:t xml:space="preserve"> </w:t>
      </w:r>
      <w:r w:rsidR="00563969">
        <w:rPr>
          <w:rFonts w:ascii="Times New Roman" w:hAnsi="Times New Roman" w:cs="Times New Roman"/>
          <w:sz w:val="28"/>
        </w:rPr>
        <w:t>ЗК РФ</w:t>
      </w:r>
      <w:r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14:paraId="6196E95B"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0946EF">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8" w:history="1">
        <w:r w:rsidRPr="000946EF">
          <w:rPr>
            <w:rFonts w:ascii="Times New Roman" w:hAnsi="Times New Roman" w:cs="Times New Roman"/>
            <w:sz w:val="28"/>
            <w:szCs w:val="28"/>
          </w:rPr>
          <w:t>законодательством</w:t>
        </w:r>
      </w:hyperlink>
      <w:r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Pr>
          <w:rFonts w:ascii="Times New Roman" w:hAnsi="Times New Roman" w:cs="Times New Roman"/>
          <w:sz w:val="28"/>
          <w:szCs w:val="28"/>
        </w:rPr>
        <w:t>градостроительными регламентами;</w:t>
      </w:r>
    </w:p>
    <w:p w14:paraId="758340F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0946EF">
          <w:rPr>
            <w:rFonts w:ascii="Times New Roman" w:hAnsi="Times New Roman" w:cs="Times New Roman"/>
            <w:sz w:val="28"/>
            <w:szCs w:val="28"/>
          </w:rPr>
          <w:t>не распространяется</w:t>
        </w:r>
      </w:hyperlink>
      <w:r w:rsidRPr="000946EF">
        <w:rPr>
          <w:rFonts w:ascii="Times New Roman" w:hAnsi="Times New Roman" w:cs="Times New Roman"/>
          <w:sz w:val="28"/>
          <w:szCs w:val="28"/>
        </w:rPr>
        <w:t xml:space="preserve"> или в отношении которых градостроительные регламенты </w:t>
      </w:r>
      <w:hyperlink r:id="rId20" w:history="1">
        <w:r w:rsidRPr="000946EF">
          <w:rPr>
            <w:rFonts w:ascii="Times New Roman" w:hAnsi="Times New Roman" w:cs="Times New Roman"/>
            <w:sz w:val="28"/>
            <w:szCs w:val="28"/>
          </w:rPr>
          <w:t>не устанавливаются</w:t>
        </w:r>
      </w:hyperlink>
      <w:r w:rsidRPr="000946EF">
        <w:rPr>
          <w:rFonts w:ascii="Times New Roman" w:hAnsi="Times New Roman" w:cs="Times New Roman"/>
          <w:sz w:val="28"/>
          <w:szCs w:val="28"/>
        </w:rPr>
        <w:t>, определ</w:t>
      </w:r>
      <w:r>
        <w:rPr>
          <w:rFonts w:ascii="Times New Roman" w:hAnsi="Times New Roman" w:cs="Times New Roman"/>
          <w:sz w:val="28"/>
          <w:szCs w:val="28"/>
        </w:rPr>
        <w:t>яются в соответствии с Земельным</w:t>
      </w:r>
      <w:r w:rsidRPr="000946EF">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0946EF">
        <w:rPr>
          <w:rFonts w:ascii="Times New Roman" w:hAnsi="Times New Roman" w:cs="Times New Roman"/>
          <w:sz w:val="28"/>
          <w:szCs w:val="28"/>
        </w:rPr>
        <w:t xml:space="preserve">, другими федеральными </w:t>
      </w:r>
      <w:hyperlink r:id="rId21" w:history="1">
        <w:r w:rsidRPr="000946EF">
          <w:rPr>
            <w:rFonts w:ascii="Times New Roman" w:hAnsi="Times New Roman" w:cs="Times New Roman"/>
            <w:sz w:val="28"/>
            <w:szCs w:val="28"/>
          </w:rPr>
          <w:t>законами</w:t>
        </w:r>
      </w:hyperlink>
      <w:r>
        <w:rPr>
          <w:rFonts w:ascii="Times New Roman" w:hAnsi="Times New Roman" w:cs="Times New Roman"/>
          <w:sz w:val="28"/>
          <w:szCs w:val="28"/>
        </w:rPr>
        <w:t>;</w:t>
      </w:r>
    </w:p>
    <w:p w14:paraId="4761308E"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границы земельных участков не должны пересекать границы муниципальных образований и (</w:t>
      </w:r>
      <w:r>
        <w:rPr>
          <w:rFonts w:ascii="Times New Roman" w:hAnsi="Times New Roman" w:cs="Times New Roman"/>
          <w:sz w:val="28"/>
          <w:szCs w:val="28"/>
        </w:rPr>
        <w:t>или) границы населенных пунктов;</w:t>
      </w:r>
    </w:p>
    <w:p w14:paraId="7690A128"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cs="Times New Roman"/>
          <w:sz w:val="28"/>
          <w:szCs w:val="28"/>
        </w:rPr>
        <w:t xml:space="preserve"> участках объектов недвижимости;</w:t>
      </w:r>
    </w:p>
    <w:p w14:paraId="2583791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cs="Times New Roman"/>
          <w:sz w:val="28"/>
          <w:szCs w:val="28"/>
        </w:rPr>
        <w:t>ии с разрешенным использованием;</w:t>
      </w:r>
    </w:p>
    <w:p w14:paraId="3FCA117F"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0946EF">
        <w:rPr>
          <w:rFonts w:ascii="Times New Roman" w:hAnsi="Times New Roman" w:cs="Times New Roman"/>
          <w:sz w:val="28"/>
          <w:szCs w:val="28"/>
        </w:rPr>
        <w:t xml:space="preserve">бразование земельных участков не должно приводить к вклиниванию, </w:t>
      </w:r>
      <w:proofErr w:type="spellStart"/>
      <w:r w:rsidRPr="000946EF">
        <w:rPr>
          <w:rFonts w:ascii="Times New Roman" w:hAnsi="Times New Roman" w:cs="Times New Roman"/>
          <w:sz w:val="28"/>
          <w:szCs w:val="28"/>
        </w:rPr>
        <w:t>вкрапливанию</w:t>
      </w:r>
      <w:proofErr w:type="spellEnd"/>
      <w:r w:rsidRPr="000946EF">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Pr>
          <w:rFonts w:ascii="Times New Roman" w:hAnsi="Times New Roman" w:cs="Times New Roman"/>
          <w:sz w:val="28"/>
          <w:szCs w:val="28"/>
        </w:rPr>
        <w:t xml:space="preserve">ования, установленные Земельным </w:t>
      </w:r>
      <w:r w:rsidRPr="000946EF">
        <w:rPr>
          <w:rFonts w:ascii="Times New Roman" w:hAnsi="Times New Roman" w:cs="Times New Roman"/>
          <w:sz w:val="28"/>
          <w:szCs w:val="28"/>
        </w:rPr>
        <w:t>Кодексом</w:t>
      </w:r>
      <w:r>
        <w:rPr>
          <w:rFonts w:ascii="Times New Roman" w:hAnsi="Times New Roman" w:cs="Times New Roman"/>
          <w:sz w:val="28"/>
          <w:szCs w:val="28"/>
        </w:rPr>
        <w:t xml:space="preserve"> РФ, другими федеральными законами;</w:t>
      </w:r>
    </w:p>
    <w:p w14:paraId="460E054F" w14:textId="77777777" w:rsidR="00007CA5" w:rsidRPr="00007CA5"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14:paraId="22EE8F2D" w14:textId="77777777" w:rsidR="00C86CA2" w:rsidRPr="00C86CA2" w:rsidRDefault="00C86CA2">
      <w:pPr>
        <w:pStyle w:val="ConsPlusNormal"/>
        <w:ind w:firstLine="540"/>
        <w:jc w:val="both"/>
        <w:rPr>
          <w:rFonts w:ascii="Times New Roman" w:hAnsi="Times New Roman" w:cs="Times New Roman"/>
        </w:rPr>
      </w:pPr>
      <w:r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4F78545" w14:textId="77777777" w:rsidR="00C86CA2" w:rsidRPr="00007CA5" w:rsidRDefault="00C86CA2" w:rsidP="00007CA5">
      <w:pPr>
        <w:pStyle w:val="ConsPlusNormal"/>
        <w:ind w:firstLine="540"/>
        <w:jc w:val="both"/>
        <w:rPr>
          <w:rFonts w:ascii="Times New Roman" w:hAnsi="Times New Roman" w:cs="Times New Roman"/>
        </w:rPr>
      </w:pPr>
      <w:r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6C06C54" w14:textId="63824DE6" w:rsidR="00413864"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2A0849">
        <w:rPr>
          <w:rFonts w:ascii="Times New Roman" w:hAnsi="Times New Roman"/>
          <w:sz w:val="28"/>
          <w:szCs w:val="28"/>
        </w:rPr>
        <w:t>- непредставлени</w:t>
      </w:r>
      <w:r>
        <w:rPr>
          <w:rFonts w:ascii="Times New Roman" w:hAnsi="Times New Roman"/>
          <w:sz w:val="28"/>
          <w:szCs w:val="28"/>
        </w:rPr>
        <w:t>е</w:t>
      </w:r>
      <w:r w:rsidRPr="002A0849">
        <w:rPr>
          <w:rFonts w:ascii="Times New Roman" w:hAnsi="Times New Roman"/>
          <w:sz w:val="28"/>
          <w:szCs w:val="28"/>
        </w:rPr>
        <w:t xml:space="preserve"> документов</w:t>
      </w:r>
      <w:r>
        <w:rPr>
          <w:rFonts w:ascii="Times New Roman" w:hAnsi="Times New Roman"/>
          <w:sz w:val="28"/>
          <w:szCs w:val="28"/>
        </w:rPr>
        <w:t xml:space="preserve">, предусмотренных </w:t>
      </w:r>
      <w:r w:rsidRPr="00B6068C">
        <w:rPr>
          <w:rFonts w:ascii="Times New Roman" w:hAnsi="Times New Roman"/>
          <w:sz w:val="28"/>
          <w:szCs w:val="28"/>
        </w:rPr>
        <w:t>пунктом 2.6.1. подраздела 2.6.</w:t>
      </w:r>
      <w:r>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14:paraId="7330AD93" w14:textId="271D1A02" w:rsidR="00F26B69" w:rsidRPr="00F26B69" w:rsidRDefault="00F26B69"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н</w:t>
      </w:r>
      <w:r w:rsidRPr="00F26B69">
        <w:rPr>
          <w:rFonts w:ascii="Times New Roman" w:hAnsi="Times New Roman"/>
          <w:sz w:val="28"/>
          <w:szCs w:val="28"/>
          <w:lang w:eastAsia="ru-RU"/>
        </w:rPr>
        <w:t xml:space="preserve">е представлено в письменной форме согласие </w:t>
      </w:r>
      <w:r>
        <w:rPr>
          <w:rFonts w:ascii="Times New Roman" w:hAnsi="Times New Roman"/>
          <w:sz w:val="28"/>
          <w:szCs w:val="28"/>
          <w:lang w:eastAsia="ru-RU"/>
        </w:rPr>
        <w:t>землепользователей, землевладельцев, арендаторов, залогодержателей исходных земельных участков</w:t>
      </w:r>
      <w:r w:rsidRPr="00F26B69">
        <w:rPr>
          <w:rFonts w:ascii="Times New Roman" w:hAnsi="Times New Roman"/>
          <w:sz w:val="28"/>
          <w:szCs w:val="28"/>
          <w:lang w:eastAsia="ru-RU"/>
        </w:rPr>
        <w:t>.</w:t>
      </w:r>
    </w:p>
    <w:p w14:paraId="0D018941" w14:textId="09CF3BB7" w:rsidR="00F26B69" w:rsidRPr="00F26B69" w:rsidRDefault="00264C9B"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w:t>
      </w:r>
      <w:r w:rsidR="00F26B69" w:rsidRPr="00F26B69">
        <w:rPr>
          <w:rFonts w:ascii="Times New Roman" w:hAnsi="Times New Roman"/>
          <w:sz w:val="28"/>
          <w:szCs w:val="28"/>
          <w:lang w:eastAsia="ru-RU"/>
        </w:rPr>
        <w:t>олучен отказ в согласовании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от органа исполнительной власти субъекта Российской Федерации</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уполномоченного в области лесных отношений.</w:t>
      </w:r>
    </w:p>
    <w:p w14:paraId="18F36AC4" w14:textId="17042E38" w:rsidR="00F26B69" w:rsidRDefault="00264C9B" w:rsidP="00264C9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с</w:t>
      </w:r>
      <w:r w:rsidR="00F26B69" w:rsidRPr="00F26B69">
        <w:rPr>
          <w:rFonts w:ascii="Times New Roman" w:hAnsi="Times New Roman"/>
          <w:sz w:val="28"/>
          <w:szCs w:val="28"/>
          <w:lang w:eastAsia="ru-RU"/>
        </w:rPr>
        <w:t xml:space="preserve"> заявлением об утверждении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обратилось лицо, которое в соответствии с законодательством Российской</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Федерации не обладает правами на исходный земельный участок.</w:t>
      </w:r>
    </w:p>
    <w:p w14:paraId="5F5E98C0" w14:textId="5CE58042" w:rsidR="001A22E5" w:rsidRDefault="001A22E5" w:rsidP="00264C9B">
      <w:pPr>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           6) </w:t>
      </w:r>
      <w:r w:rsidRPr="00CD3719">
        <w:rPr>
          <w:rFonts w:ascii="Times New Roman" w:hAnsi="Times New Roman"/>
          <w:sz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0B31D2E" w14:textId="74CCD2E1" w:rsidR="001A22E5" w:rsidRPr="00F26B69" w:rsidRDefault="001A22E5" w:rsidP="002D70C4">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i/>
          <w:sz w:val="28"/>
          <w:szCs w:val="28"/>
          <w:lang w:eastAsia="ru-RU"/>
        </w:rPr>
        <w:t>(</w:t>
      </w:r>
      <w:r w:rsidR="002D70C4">
        <w:rPr>
          <w:rFonts w:ascii="Times New Roman" w:hAnsi="Times New Roman"/>
          <w:i/>
          <w:sz w:val="28"/>
          <w:szCs w:val="28"/>
          <w:lang w:eastAsia="ru-RU"/>
        </w:rPr>
        <w:t>пп.6</w:t>
      </w:r>
      <w:r w:rsidRPr="001A22E5">
        <w:rPr>
          <w:rFonts w:ascii="Times New Roman" w:hAnsi="Times New Roman"/>
          <w:i/>
          <w:sz w:val="28"/>
          <w:szCs w:val="28"/>
          <w:lang w:eastAsia="ru-RU"/>
        </w:rPr>
        <w:t xml:space="preserve"> п.2.</w:t>
      </w:r>
      <w:r>
        <w:rPr>
          <w:rFonts w:ascii="Times New Roman" w:hAnsi="Times New Roman"/>
          <w:i/>
          <w:sz w:val="28"/>
          <w:szCs w:val="28"/>
          <w:lang w:eastAsia="ru-RU"/>
        </w:rPr>
        <w:t>9</w:t>
      </w:r>
      <w:r w:rsidRPr="001A22E5">
        <w:rPr>
          <w:rFonts w:ascii="Times New Roman" w:hAnsi="Times New Roman"/>
          <w:i/>
          <w:sz w:val="28"/>
          <w:szCs w:val="28"/>
          <w:lang w:eastAsia="ru-RU"/>
        </w:rPr>
        <w:t>.1. подраздела 2.</w:t>
      </w:r>
      <w:r>
        <w:rPr>
          <w:rFonts w:ascii="Times New Roman" w:hAnsi="Times New Roman"/>
          <w:i/>
          <w:sz w:val="28"/>
          <w:szCs w:val="28"/>
          <w:lang w:eastAsia="ru-RU"/>
        </w:rPr>
        <w:t>9</w:t>
      </w:r>
      <w:r w:rsidRPr="001A22E5">
        <w:rPr>
          <w:rFonts w:ascii="Times New Roman" w:hAnsi="Times New Roman"/>
          <w:i/>
          <w:sz w:val="28"/>
          <w:szCs w:val="28"/>
          <w:lang w:eastAsia="ru-RU"/>
        </w:rPr>
        <w:t xml:space="preserve">. раздела 2 </w:t>
      </w:r>
      <w:r w:rsidR="002D70C4">
        <w:rPr>
          <w:rFonts w:ascii="Times New Roman" w:hAnsi="Times New Roman"/>
          <w:i/>
          <w:sz w:val="28"/>
          <w:szCs w:val="28"/>
          <w:lang w:eastAsia="ru-RU"/>
        </w:rPr>
        <w:t>введен</w:t>
      </w:r>
      <w:r w:rsidRPr="001A22E5">
        <w:rPr>
          <w:rFonts w:ascii="Times New Roman" w:hAnsi="Times New Roman"/>
          <w:i/>
          <w:sz w:val="28"/>
          <w:szCs w:val="28"/>
          <w:lang w:eastAsia="ru-RU"/>
        </w:rPr>
        <w:t xml:space="preserve"> постановлени</w:t>
      </w:r>
      <w:r w:rsidR="002D70C4">
        <w:rPr>
          <w:rFonts w:ascii="Times New Roman" w:hAnsi="Times New Roman"/>
          <w:i/>
          <w:sz w:val="28"/>
          <w:szCs w:val="28"/>
          <w:lang w:eastAsia="ru-RU"/>
        </w:rPr>
        <w:t>ем</w:t>
      </w:r>
      <w:r w:rsidRPr="001A22E5">
        <w:rPr>
          <w:rFonts w:ascii="Times New Roman" w:hAnsi="Times New Roman"/>
          <w:i/>
          <w:sz w:val="28"/>
          <w:szCs w:val="28"/>
          <w:lang w:eastAsia="ru-RU"/>
        </w:rPr>
        <w:t xml:space="preserve"> </w:t>
      </w:r>
      <w:r w:rsidRPr="001A22E5">
        <w:rPr>
          <w:rFonts w:ascii="Times New Roman" w:hAnsi="Times New Roman"/>
          <w:i/>
          <w:sz w:val="28"/>
          <w:szCs w:val="28"/>
        </w:rPr>
        <w:t>Администрации муниципального образования Руднянский район Смоленской области  от 21.03.2023 №100)</w:t>
      </w:r>
    </w:p>
    <w:p w14:paraId="6F089832" w14:textId="77777777" w:rsidR="00413864" w:rsidRPr="00437510" w:rsidRDefault="00413864" w:rsidP="00413864">
      <w:pPr>
        <w:autoSpaceDE w:val="0"/>
        <w:autoSpaceDN w:val="0"/>
        <w:adjustRightInd w:val="0"/>
        <w:spacing w:after="0" w:line="240" w:lineRule="auto"/>
        <w:ind w:firstLine="540"/>
        <w:jc w:val="both"/>
        <w:rPr>
          <w:rFonts w:ascii="Times New Roman" w:hAnsi="Times New Roman"/>
          <w:sz w:val="28"/>
          <w:szCs w:val="28"/>
          <w:lang w:eastAsia="ru-RU"/>
        </w:rPr>
      </w:pPr>
      <w:bookmarkStart w:id="4" w:name="Par222"/>
      <w:bookmarkStart w:id="5" w:name="Par229"/>
      <w:bookmarkEnd w:id="4"/>
      <w:bookmarkEnd w:id="5"/>
      <w:r w:rsidRPr="00437510">
        <w:rPr>
          <w:rFonts w:ascii="Times New Roman" w:hAnsi="Times New Roman"/>
          <w:sz w:val="28"/>
          <w:szCs w:val="28"/>
          <w:lang w:eastAsia="ru-RU"/>
        </w:rPr>
        <w:t>2.9.</w:t>
      </w:r>
      <w:r>
        <w:rPr>
          <w:rFonts w:ascii="Times New Roman" w:hAnsi="Times New Roman"/>
          <w:sz w:val="28"/>
          <w:szCs w:val="28"/>
          <w:lang w:eastAsia="ru-RU"/>
        </w:rPr>
        <w:t>2</w:t>
      </w:r>
      <w:r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14:paraId="37C3B385" w14:textId="77777777" w:rsidR="00413864" w:rsidRDefault="00413864" w:rsidP="00413864">
      <w:pPr>
        <w:pStyle w:val="ConsPlusNormal"/>
        <w:ind w:firstLine="540"/>
        <w:jc w:val="both"/>
        <w:rPr>
          <w:rFonts w:ascii="Times New Roman" w:hAnsi="Times New Roman" w:cs="Times New Roman"/>
          <w:sz w:val="28"/>
          <w:szCs w:val="28"/>
        </w:rPr>
      </w:pPr>
      <w:r w:rsidRPr="00437510">
        <w:rPr>
          <w:rFonts w:ascii="Times New Roman" w:hAnsi="Times New Roman"/>
          <w:sz w:val="28"/>
          <w:szCs w:val="28"/>
        </w:rPr>
        <w:t>2.9.</w:t>
      </w:r>
      <w:r>
        <w:rPr>
          <w:rFonts w:ascii="Times New Roman" w:hAnsi="Times New Roman"/>
          <w:sz w:val="28"/>
          <w:szCs w:val="28"/>
        </w:rPr>
        <w:t>3</w:t>
      </w:r>
      <w:r w:rsidRPr="00437510">
        <w:rPr>
          <w:rFonts w:ascii="Times New Roman" w:hAnsi="Times New Roman"/>
          <w:sz w:val="28"/>
          <w:szCs w:val="28"/>
        </w:rPr>
        <w:t>. Предоставление услуги приостанавливается</w:t>
      </w:r>
      <w:r>
        <w:rPr>
          <w:rFonts w:ascii="Times New Roman" w:hAnsi="Times New Roman"/>
          <w:sz w:val="28"/>
          <w:szCs w:val="28"/>
        </w:rPr>
        <w:t xml:space="preserve"> в случае, </w:t>
      </w:r>
      <w:r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Pr>
          <w:rFonts w:ascii="Times New Roman" w:hAnsi="Times New Roman" w:cs="Times New Roman"/>
          <w:sz w:val="28"/>
          <w:szCs w:val="28"/>
        </w:rPr>
        <w:t>в данном органе</w:t>
      </w:r>
      <w:r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14:paraId="69CACACF" w14:textId="77777777" w:rsidR="00413864" w:rsidRPr="008C02D8" w:rsidRDefault="00413864" w:rsidP="00413864">
      <w:pPr>
        <w:pStyle w:val="ConsPlusNormal"/>
        <w:ind w:firstLine="540"/>
        <w:jc w:val="both"/>
        <w:rPr>
          <w:rFonts w:ascii="Times New Roman" w:hAnsi="Times New Roman" w:cs="Times New Roman"/>
          <w:sz w:val="28"/>
          <w:szCs w:val="28"/>
        </w:rPr>
      </w:pPr>
      <w:r w:rsidRPr="008C02D8">
        <w:rPr>
          <w:rFonts w:ascii="Times New Roman" w:hAnsi="Times New Roman" w:cs="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r>
        <w:rPr>
          <w:rFonts w:ascii="Times New Roman" w:hAnsi="Times New Roman" w:cs="Times New Roman"/>
          <w:sz w:val="28"/>
          <w:szCs w:val="28"/>
        </w:rPr>
        <w:t>.</w:t>
      </w:r>
    </w:p>
    <w:p w14:paraId="23D34AB5" w14:textId="77777777"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14:paraId="37BC6CBF" w14:textId="77777777" w:rsidR="00E44628" w:rsidRPr="00C20E08" w:rsidRDefault="00E44628" w:rsidP="00E44628">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52A49C0D"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10036F33"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proofErr w:type="gramStart"/>
      <w:r w:rsidRPr="00C20E08">
        <w:rPr>
          <w:rFonts w:ascii="Times New Roman" w:hAnsi="Times New Roman" w:cs="Times New Roman"/>
          <w:b/>
          <w:bCs/>
          <w:sz w:val="28"/>
          <w:szCs w:val="28"/>
        </w:rPr>
        <w:t>сведения о документе (документах), выдаваемом (выдаваемых)</w:t>
      </w:r>
      <w:proofErr w:type="gramEnd"/>
    </w:p>
    <w:p w14:paraId="6ECDAE26"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639ED19A" w14:textId="51A9F026" w:rsidR="00E4462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ADA04C5" w14:textId="77777777" w:rsidR="00942163" w:rsidRDefault="00942163" w:rsidP="00942163">
      <w:pPr>
        <w:tabs>
          <w:tab w:val="left" w:pos="10773"/>
          <w:tab w:val="left" w:pos="10915"/>
        </w:tabs>
        <w:adjustRightInd w:val="0"/>
        <w:jc w:val="both"/>
        <w:rPr>
          <w:rFonts w:ascii="Times New Roman" w:eastAsia="Arial Unicode MS" w:hAnsi="Times New Roman"/>
          <w:sz w:val="28"/>
          <w:szCs w:val="28"/>
        </w:rPr>
      </w:pPr>
    </w:p>
    <w:p w14:paraId="64865AD4" w14:textId="7B244341" w:rsidR="00596E9A" w:rsidRPr="00596E9A" w:rsidRDefault="00942163" w:rsidP="00942163">
      <w:pPr>
        <w:tabs>
          <w:tab w:val="left" w:pos="10773"/>
          <w:tab w:val="left" w:pos="10915"/>
        </w:tabs>
        <w:adjustRightInd w:val="0"/>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596E9A" w:rsidRPr="00596E9A">
        <w:rPr>
          <w:rFonts w:ascii="Times New Roman" w:eastAsia="Arial Unicode MS" w:hAnsi="Times New Roman"/>
          <w:sz w:val="28"/>
          <w:szCs w:val="28"/>
        </w:rPr>
        <w:t>Услуги, необходимые и обязательные для предоставления муниципальной услуги, отсутствуют.</w:t>
      </w:r>
    </w:p>
    <w:p w14:paraId="4C49B434" w14:textId="3802F539"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14:paraId="6A4F68B7"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03712B8C"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27A03F07"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499EA69D" w14:textId="77777777" w:rsidR="002D1123" w:rsidRPr="00C20E08" w:rsidRDefault="002D1123" w:rsidP="002D1123">
      <w:pPr>
        <w:pStyle w:val="ConsPlusNormal"/>
        <w:jc w:val="both"/>
        <w:rPr>
          <w:rFonts w:ascii="Times New Roman" w:hAnsi="Times New Roman" w:cs="Times New Roman"/>
          <w:b/>
          <w:bCs/>
          <w:sz w:val="28"/>
          <w:szCs w:val="28"/>
        </w:rPr>
      </w:pPr>
    </w:p>
    <w:p w14:paraId="666AC247" w14:textId="77777777" w:rsidR="002D1123" w:rsidRDefault="002D1123" w:rsidP="002D11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Pr="006B48E4">
        <w:rPr>
          <w:rFonts w:ascii="Times New Roman" w:hAnsi="Times New Roman" w:cs="Times New Roman"/>
          <w:sz w:val="28"/>
          <w:szCs w:val="28"/>
        </w:rPr>
        <w:t xml:space="preserve"> услуга предоставляется бесплатно.</w:t>
      </w:r>
    </w:p>
    <w:p w14:paraId="28AC178E" w14:textId="77777777" w:rsidR="002D1123" w:rsidRPr="00BA5217" w:rsidRDefault="002D1123" w:rsidP="002D1123">
      <w:pPr>
        <w:pStyle w:val="ConsPlusNormal"/>
        <w:jc w:val="center"/>
        <w:rPr>
          <w:rFonts w:ascii="Times New Roman" w:hAnsi="Times New Roman" w:cs="Times New Roman"/>
          <w:sz w:val="28"/>
          <w:szCs w:val="28"/>
        </w:rPr>
      </w:pPr>
    </w:p>
    <w:p w14:paraId="6D105C6E" w14:textId="77777777" w:rsidR="002D1123" w:rsidRPr="001231D5" w:rsidRDefault="002D1123" w:rsidP="002D1123">
      <w:pPr>
        <w:pStyle w:val="ConsPlusNormal"/>
        <w:jc w:val="both"/>
        <w:rPr>
          <w:rFonts w:ascii="Times New Roman" w:hAnsi="Times New Roman" w:cs="Times New Roman"/>
          <w:b/>
          <w:sz w:val="28"/>
          <w:szCs w:val="28"/>
        </w:rPr>
      </w:pPr>
    </w:p>
    <w:p w14:paraId="27B6CA7E"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2A831838"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0244EB06"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8F8EE04"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0CFE911"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A73140"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0D194283" w14:textId="5FD38415" w:rsidR="00A90C51" w:rsidRPr="00A90C51" w:rsidRDefault="00572EF5"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14:paraId="1D196266" w14:textId="27095023" w:rsidR="000B6922" w:rsidRPr="000A7856" w:rsidRDefault="00572EF5"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14:paraId="71E0AF7B"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11B92FBB"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0868C3A5"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362658F3"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782F2B1B"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449599ED" w14:textId="77777777" w:rsidR="002D1123" w:rsidRPr="00C20E08" w:rsidRDefault="002D1123" w:rsidP="002D1123">
      <w:pPr>
        <w:pStyle w:val="ConsPlusNormal"/>
        <w:tabs>
          <w:tab w:val="left" w:pos="709"/>
        </w:tabs>
        <w:ind w:firstLine="709"/>
        <w:jc w:val="both"/>
        <w:rPr>
          <w:rFonts w:ascii="Times New Roman" w:hAnsi="Times New Roman" w:cs="Times New Roman"/>
          <w:b/>
          <w:bCs/>
          <w:sz w:val="28"/>
          <w:szCs w:val="28"/>
        </w:rPr>
      </w:pPr>
    </w:p>
    <w:p w14:paraId="3A3F0153"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1E229A08"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307BE652" w14:textId="77777777" w:rsidR="002D1123" w:rsidRPr="00D81AB8" w:rsidRDefault="002D1123" w:rsidP="002D1123">
      <w:pPr>
        <w:pStyle w:val="ConsPlusNormal"/>
        <w:tabs>
          <w:tab w:val="left" w:pos="709"/>
        </w:tabs>
        <w:ind w:firstLine="709"/>
        <w:jc w:val="both"/>
        <w:rPr>
          <w:rFonts w:ascii="Times New Roman" w:hAnsi="Times New Roman" w:cs="Times New Roman"/>
          <w:sz w:val="28"/>
          <w:szCs w:val="28"/>
        </w:rPr>
      </w:pPr>
    </w:p>
    <w:p w14:paraId="1C3FA139" w14:textId="77777777" w:rsidR="002D1123" w:rsidRPr="00C20E08" w:rsidRDefault="002D1123" w:rsidP="002D1123">
      <w:pPr>
        <w:pStyle w:val="ConsPlusNormal"/>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 xml:space="preserve">2.14. </w:t>
      </w:r>
      <w:proofErr w:type="gramStart"/>
      <w:r w:rsidRPr="00C20E08">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20E08">
        <w:rPr>
          <w:rFonts w:ascii="Times New Roman" w:hAnsi="Times New Roman"/>
          <w:b/>
          <w:bCs/>
          <w:sz w:val="28"/>
          <w:szCs w:val="28"/>
        </w:rPr>
        <w:t xml:space="preserve"> законодательством Российской Федерации о социальной защите инвалидов</w:t>
      </w:r>
    </w:p>
    <w:p w14:paraId="5018BB7B" w14:textId="77777777" w:rsidR="002D1123" w:rsidRPr="007F2002" w:rsidRDefault="002D1123" w:rsidP="002D1123">
      <w:pPr>
        <w:ind w:firstLine="709"/>
        <w:jc w:val="both"/>
        <w:rPr>
          <w:sz w:val="28"/>
          <w:szCs w:val="28"/>
        </w:rPr>
      </w:pPr>
    </w:p>
    <w:p w14:paraId="528EB5EB" w14:textId="0D5C805A"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47E5E611"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59B80805"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4188C99"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3CD688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0D4BC5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2EF0C17D"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653B94BA"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C585E0"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69ADC833"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AE646F6"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7F3D1D8F" w14:textId="77777777" w:rsidR="00174B2A" w:rsidRPr="00815D1E" w:rsidRDefault="00174B2A" w:rsidP="00174B2A">
      <w:pPr>
        <w:pStyle w:val="ConsPlusNormal"/>
        <w:jc w:val="both"/>
        <w:rPr>
          <w:rFonts w:ascii="Times New Roman" w:hAnsi="Times New Roman" w:cs="Times New Roman"/>
          <w:szCs w:val="28"/>
        </w:rPr>
      </w:pPr>
    </w:p>
    <w:p w14:paraId="46743E33" w14:textId="66A4011D" w:rsidR="00BE1766" w:rsidRPr="00FB1CCC" w:rsidRDefault="00CF0FDB" w:rsidP="00174B2A">
      <w:pPr>
        <w:widowControl w:val="0"/>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14:paraId="7482F36E" w14:textId="77777777"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14:paraId="427FCEF0" w14:textId="7638A9DC" w:rsidR="00791A85" w:rsidRPr="00791A85" w:rsidRDefault="00791A85" w:rsidP="00791A85">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3C32B08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7FAB98C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2) обеспечение беспрепятственного доступа к помещениям, в которых предоставляется </w:t>
      </w:r>
      <w:proofErr w:type="gramStart"/>
      <w:r w:rsidRPr="00791A85">
        <w:rPr>
          <w:rFonts w:ascii="Times New Roman" w:hAnsi="Times New Roman"/>
          <w:sz w:val="28"/>
          <w:szCs w:val="28"/>
        </w:rPr>
        <w:t>муниципальной</w:t>
      </w:r>
      <w:proofErr w:type="gramEnd"/>
      <w:r w:rsidRPr="00791A85">
        <w:rPr>
          <w:rFonts w:ascii="Times New Roman" w:hAnsi="Times New Roman"/>
          <w:sz w:val="28"/>
          <w:szCs w:val="28"/>
        </w:rPr>
        <w:t xml:space="preserve"> услуга;</w:t>
      </w:r>
    </w:p>
    <w:p w14:paraId="7511647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748C07D" w14:textId="77777777" w:rsidR="00791A85" w:rsidRPr="00791A85" w:rsidRDefault="00791A85" w:rsidP="00791A85">
      <w:pPr>
        <w:widowControl w:val="0"/>
        <w:spacing w:after="0" w:line="240" w:lineRule="auto"/>
        <w:ind w:firstLine="709"/>
        <w:jc w:val="both"/>
        <w:rPr>
          <w:rFonts w:ascii="Times New Roman" w:hAnsi="Times New Roman"/>
          <w:sz w:val="28"/>
          <w:szCs w:val="28"/>
        </w:rPr>
      </w:pPr>
      <w:bookmarkStart w:id="6" w:name="P440"/>
      <w:bookmarkEnd w:id="6"/>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D0D545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0369CB7A"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0CAFC597"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4E3BE328"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6A86634D"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409C5EC8" w14:textId="68009F28"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49ED0861" w14:textId="77777777"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25675665" w14:textId="77777777" w:rsidR="00791A85" w:rsidRPr="00791A85" w:rsidRDefault="00791A85" w:rsidP="00791A85">
      <w:pPr>
        <w:pStyle w:val="ConsPlusNormal"/>
        <w:tabs>
          <w:tab w:val="left" w:pos="709"/>
        </w:tabs>
        <w:ind w:firstLine="709"/>
        <w:jc w:val="both"/>
        <w:rPr>
          <w:rFonts w:ascii="Times New Roman" w:hAnsi="Times New Roman" w:cs="Times New Roman"/>
          <w:sz w:val="28"/>
          <w:szCs w:val="28"/>
        </w:rPr>
      </w:pPr>
    </w:p>
    <w:p w14:paraId="34184FA2" w14:textId="77777777" w:rsidR="00403D0E" w:rsidRPr="00F64B44" w:rsidRDefault="00403D0E" w:rsidP="00F64B44">
      <w:pPr>
        <w:spacing w:after="0" w:line="240" w:lineRule="auto"/>
        <w:ind w:firstLine="709"/>
        <w:jc w:val="both"/>
        <w:rPr>
          <w:rFonts w:ascii="Times New Roman" w:hAnsi="Times New Roman"/>
          <w:sz w:val="28"/>
          <w:szCs w:val="28"/>
        </w:rPr>
      </w:pPr>
    </w:p>
    <w:p w14:paraId="192EC322" w14:textId="77777777" w:rsidR="00413864" w:rsidRDefault="009562A1" w:rsidP="009562A1">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14:paraId="6139453B" w14:textId="77777777"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14:paraId="3009AC17" w14:textId="48EC2F7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 xml:space="preserve">2.16.1. </w:t>
      </w:r>
      <w:proofErr w:type="gramStart"/>
      <w:r w:rsidR="005B76DC" w:rsidRPr="005B76DC">
        <w:rPr>
          <w:rFonts w:ascii="Times New Roman" w:eastAsia="Times New Roman" w:hAnsi="Times New Roman"/>
          <w:color w:val="000000"/>
          <w:sz w:val="28"/>
          <w:szCs w:val="28"/>
          <w:lang w:eastAsia="ru-RU"/>
        </w:rPr>
        <w:t>Обеспечение возможности получения заявителями информации и обеспечение доступа заявителей к сведениям о размещаемым на Едином портале и (или) Региональном портале.</w:t>
      </w:r>
      <w:proofErr w:type="gramEnd"/>
    </w:p>
    <w:p w14:paraId="7E1BBC0D" w14:textId="14CFC7E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2.16.2. Обеспечение доступа заявителей к формам уведомления о переходе прав и заявления для копирования и заполнения указанных уведомления и заявления</w:t>
      </w:r>
    </w:p>
    <w:p w14:paraId="090A4CCA"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в электронном виде с использованием Единого портала и (или) Регионального</w:t>
      </w:r>
    </w:p>
    <w:p w14:paraId="6B30A3D8"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портала.</w:t>
      </w:r>
    </w:p>
    <w:p w14:paraId="440A73BB" w14:textId="569F6D1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2.16.3. Обеспечение возможности получения гражданами или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14:paraId="600693E4" w14:textId="1DAED148"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14:paraId="77646C30" w14:textId="225122B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14:paraId="62976FE3" w14:textId="0883EF4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2.16.6. Обеспечение возможности для заявителей получения результата государственной услуги в электронном виде с использованием Единого портала и</w:t>
      </w:r>
    </w:p>
    <w:p w14:paraId="66AC3A71"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(или) Регионального портала.</w:t>
      </w:r>
    </w:p>
    <w:p w14:paraId="784AFF3A" w14:textId="33356D52" w:rsidR="005B76DC" w:rsidRPr="005B76DC" w:rsidRDefault="009B3BCC" w:rsidP="005B76DC">
      <w:pPr>
        <w:shd w:val="clear" w:color="auto" w:fill="FFFFFF"/>
        <w:spacing w:after="0" w:line="240" w:lineRule="auto"/>
        <w:jc w:val="both"/>
        <w:rPr>
          <w:rFonts w:ascii="Times New Roman" w:eastAsiaTheme="minorHAnsi" w:hAnsi="Times New Roman"/>
          <w:b/>
          <w:bCs/>
          <w:sz w:val="28"/>
          <w:szCs w:val="28"/>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2.16.7. Средства электронной подписи, применяемые при предоставлении государственной услуги в электронной форме, должны быть сертифицированы в соответствии с федеральным законодательством.</w:t>
      </w:r>
    </w:p>
    <w:p w14:paraId="702E4FC6" w14:textId="329FB437"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 xml:space="preserve">2.16.8. Обеспечение </w:t>
      </w:r>
      <w:proofErr w:type="gramStart"/>
      <w:r w:rsidR="005B76DC" w:rsidRPr="005B76DC">
        <w:rPr>
          <w:rFonts w:ascii="Times New Roman" w:eastAsia="Times New Roman" w:hAnsi="Times New Roman"/>
          <w:color w:val="000000"/>
          <w:sz w:val="28"/>
          <w:szCs w:val="28"/>
          <w:lang w:eastAsia="ru-RU"/>
        </w:rPr>
        <w:t>возможности осуществления оценки качества предоставления государственной услуги</w:t>
      </w:r>
      <w:proofErr w:type="gramEnd"/>
      <w:r w:rsidR="005B76DC" w:rsidRPr="005B76DC">
        <w:rPr>
          <w:rFonts w:ascii="Times New Roman" w:eastAsia="Times New Roman" w:hAnsi="Times New Roman"/>
          <w:color w:val="000000"/>
          <w:sz w:val="28"/>
          <w:szCs w:val="28"/>
          <w:lang w:eastAsia="ru-RU"/>
        </w:rPr>
        <w:t>.</w:t>
      </w:r>
    </w:p>
    <w:p w14:paraId="3BB75AF0" w14:textId="693AAF5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14:paraId="04287458" w14:textId="3BEEEE6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2.16.10.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w:t>
      </w:r>
    </w:p>
    <w:p w14:paraId="1F040E91" w14:textId="790DA59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 xml:space="preserve">2.16.11. В случае заключения Администрацией соглашения о взаимодействии многофункциональным центром предоставления государственных и муниципальных услуг, получение государственной услуги может осуществляться </w:t>
      </w:r>
      <w:proofErr w:type="gramStart"/>
      <w:r w:rsidR="005B76DC" w:rsidRPr="005B76DC">
        <w:rPr>
          <w:rFonts w:ascii="Times New Roman" w:eastAsia="Times New Roman" w:hAnsi="Times New Roman"/>
          <w:color w:val="000000"/>
          <w:sz w:val="28"/>
          <w:szCs w:val="28"/>
          <w:lang w:eastAsia="ru-RU"/>
        </w:rPr>
        <w:t>в</w:t>
      </w:r>
      <w:proofErr w:type="gramEnd"/>
    </w:p>
    <w:p w14:paraId="79AF85CC"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 xml:space="preserve">многофункциональном </w:t>
      </w:r>
      <w:proofErr w:type="gramStart"/>
      <w:r w:rsidRPr="005B76DC">
        <w:rPr>
          <w:rFonts w:ascii="Times New Roman" w:eastAsia="Times New Roman" w:hAnsi="Times New Roman"/>
          <w:color w:val="000000"/>
          <w:sz w:val="28"/>
          <w:szCs w:val="28"/>
          <w:lang w:eastAsia="ru-RU"/>
        </w:rPr>
        <w:t>центре</w:t>
      </w:r>
      <w:proofErr w:type="gramEnd"/>
      <w:r w:rsidRPr="005B76DC">
        <w:rPr>
          <w:rFonts w:ascii="Times New Roman" w:eastAsia="Times New Roman" w:hAnsi="Times New Roman"/>
          <w:color w:val="000000"/>
          <w:sz w:val="28"/>
          <w:szCs w:val="28"/>
          <w:lang w:eastAsia="ru-RU"/>
        </w:rPr>
        <w:t xml:space="preserve"> предоставления государственных и муниципальных услуг.</w:t>
      </w:r>
    </w:p>
    <w:p w14:paraId="5DACDAFE" w14:textId="2BA3CDBC"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2.16.12. Предоставление государственной услуги в МФЦ посредством комплексного запроса не осуществляется.</w:t>
      </w:r>
    </w:p>
    <w:p w14:paraId="78EA109A" w14:textId="77777777" w:rsidR="00C011E2" w:rsidRPr="00752620" w:rsidRDefault="00C011E2" w:rsidP="00752620">
      <w:pPr>
        <w:pStyle w:val="Style30"/>
        <w:widowControl/>
        <w:spacing w:line="240" w:lineRule="auto"/>
        <w:ind w:firstLine="0"/>
        <w:rPr>
          <w:sz w:val="28"/>
          <w:szCs w:val="28"/>
        </w:rPr>
      </w:pPr>
    </w:p>
    <w:p w14:paraId="468BE6C5" w14:textId="3F39927D" w:rsidR="00C011E2" w:rsidRDefault="009562A1" w:rsidP="009562A1">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EB59476" w14:textId="77777777" w:rsidR="00A7543F" w:rsidRDefault="00A7543F" w:rsidP="009562A1">
      <w:pPr>
        <w:autoSpaceDE w:val="0"/>
        <w:autoSpaceDN w:val="0"/>
        <w:adjustRightInd w:val="0"/>
        <w:spacing w:after="0" w:line="240" w:lineRule="auto"/>
        <w:ind w:firstLine="709"/>
        <w:jc w:val="center"/>
        <w:rPr>
          <w:rFonts w:ascii="Times New Roman" w:hAnsi="Times New Roman"/>
          <w:b/>
          <w:sz w:val="28"/>
          <w:szCs w:val="28"/>
        </w:rPr>
      </w:pPr>
    </w:p>
    <w:p w14:paraId="24742B39" w14:textId="76E23903" w:rsidR="00413864" w:rsidRPr="0070470A" w:rsidRDefault="00413864" w:rsidP="0041386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t>Предоставление муниципальной услуги включает в себя следующие административные процедуры:</w:t>
      </w:r>
    </w:p>
    <w:p w14:paraId="17AAFC6C" w14:textId="7F7BFEC6" w:rsidR="00413864" w:rsidRPr="009669FC" w:rsidRDefault="00413864" w:rsidP="009669FC">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 </w:t>
      </w:r>
      <w:r w:rsidR="009669FC" w:rsidRPr="00EA3858">
        <w:rPr>
          <w:rFonts w:ascii="Times New Roman" w:hAnsi="Times New Roman" w:cs="Times New Roman"/>
          <w:sz w:val="28"/>
          <w:szCs w:val="28"/>
        </w:rPr>
        <w:t xml:space="preserve">прием </w:t>
      </w:r>
      <w:r w:rsidR="009669FC">
        <w:rPr>
          <w:rFonts w:ascii="Times New Roman" w:hAnsi="Times New Roman" w:cs="Times New Roman"/>
          <w:sz w:val="28"/>
          <w:szCs w:val="28"/>
        </w:rPr>
        <w:t xml:space="preserve">и регистрация </w:t>
      </w:r>
      <w:r w:rsidR="009669FC" w:rsidRPr="00EA3858">
        <w:rPr>
          <w:rFonts w:ascii="Times New Roman" w:hAnsi="Times New Roman" w:cs="Times New Roman"/>
          <w:sz w:val="28"/>
          <w:szCs w:val="28"/>
        </w:rPr>
        <w:t xml:space="preserve">заявления </w:t>
      </w:r>
      <w:r w:rsidR="009669FC">
        <w:rPr>
          <w:rFonts w:ascii="Times New Roman" w:hAnsi="Times New Roman" w:cs="Times New Roman"/>
          <w:sz w:val="28"/>
          <w:szCs w:val="28"/>
        </w:rPr>
        <w:t>и документов, представленных заявителем (представителем заявителя);</w:t>
      </w:r>
    </w:p>
    <w:p w14:paraId="15A273D8" w14:textId="35E65CC2" w:rsidR="00C267E0" w:rsidRDefault="00413864" w:rsidP="00413864">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w:t>
      </w:r>
      <w:r w:rsidR="009669FC">
        <w:rPr>
          <w:rFonts w:ascii="Times New Roman" w:hAnsi="Times New Roman"/>
          <w:sz w:val="28"/>
          <w:szCs w:val="28"/>
        </w:rPr>
        <w:t>ых</w:t>
      </w:r>
      <w:r w:rsidRPr="0070470A">
        <w:rPr>
          <w:rFonts w:ascii="Times New Roman" w:hAnsi="Times New Roman"/>
          <w:sz w:val="28"/>
          <w:szCs w:val="28"/>
        </w:rPr>
        <w:t xml:space="preserve"> запрос</w:t>
      </w:r>
      <w:r w:rsidR="009669FC">
        <w:rPr>
          <w:rFonts w:ascii="Times New Roman" w:hAnsi="Times New Roman"/>
          <w:sz w:val="28"/>
          <w:szCs w:val="28"/>
        </w:rPr>
        <w:t>ов</w:t>
      </w:r>
      <w:r w:rsidR="00C267E0">
        <w:rPr>
          <w:rFonts w:ascii="Times New Roman" w:hAnsi="Times New Roman"/>
          <w:sz w:val="28"/>
          <w:szCs w:val="28"/>
        </w:rPr>
        <w:t>;</w:t>
      </w:r>
      <w:r w:rsidRPr="004C4109">
        <w:rPr>
          <w:rFonts w:ascii="Times New Roman" w:hAnsi="Times New Roman"/>
          <w:b/>
          <w:sz w:val="28"/>
          <w:szCs w:val="28"/>
        </w:rPr>
        <w:t xml:space="preserve"> </w:t>
      </w:r>
    </w:p>
    <w:p w14:paraId="1442F4EF" w14:textId="77777777"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14:paraId="67BB2D48" w14:textId="60EFE299"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w:t>
      </w:r>
      <w:r w:rsidR="00651DCE">
        <w:rPr>
          <w:rFonts w:ascii="Times New Roman" w:hAnsi="Times New Roman"/>
          <w:sz w:val="28"/>
          <w:szCs w:val="28"/>
        </w:rPr>
        <w:t xml:space="preserve"> муниципальной услуги заявителю;</w:t>
      </w:r>
    </w:p>
    <w:p w14:paraId="2C458C19" w14:textId="1D2E6C79" w:rsidR="001C09AA" w:rsidRPr="00EB78B7" w:rsidRDefault="00EB78B7" w:rsidP="00EB78B7">
      <w:pPr>
        <w:widowControl w:val="0"/>
        <w:autoSpaceDE w:val="0"/>
        <w:autoSpaceDN w:val="0"/>
        <w:adjustRightInd w:val="0"/>
        <w:spacing w:after="0" w:line="240" w:lineRule="auto"/>
        <w:jc w:val="both"/>
        <w:outlineLvl w:val="2"/>
        <w:rPr>
          <w:rFonts w:ascii="Times New Roman" w:hAnsi="Times New Roman"/>
          <w:sz w:val="28"/>
          <w:szCs w:val="28"/>
        </w:rPr>
      </w:pPr>
      <w:r w:rsidRPr="00EB78B7">
        <w:rPr>
          <w:rFonts w:ascii="Times New Roman" w:hAnsi="Times New Roman"/>
          <w:b/>
          <w:sz w:val="28"/>
          <w:szCs w:val="28"/>
        </w:rPr>
        <w:t xml:space="preserve">     </w:t>
      </w:r>
      <w:r>
        <w:rPr>
          <w:rFonts w:ascii="Times New Roman" w:hAnsi="Times New Roman"/>
          <w:b/>
          <w:sz w:val="28"/>
          <w:szCs w:val="28"/>
        </w:rPr>
        <w:t xml:space="preserve">  </w:t>
      </w:r>
      <w:r w:rsidRPr="00EB78B7">
        <w:rPr>
          <w:rFonts w:ascii="Times New Roman" w:hAnsi="Times New Roman"/>
          <w:b/>
          <w:sz w:val="28"/>
          <w:szCs w:val="28"/>
        </w:rPr>
        <w:t xml:space="preserve"> </w:t>
      </w:r>
      <w:r w:rsidR="00651DCE" w:rsidRPr="00EB78B7">
        <w:rPr>
          <w:rFonts w:ascii="Times New Roman" w:hAnsi="Times New Roman"/>
          <w:b/>
          <w:sz w:val="28"/>
          <w:szCs w:val="28"/>
        </w:rPr>
        <w:t xml:space="preserve">- </w:t>
      </w:r>
      <w:r w:rsidR="00651DCE" w:rsidRPr="00EB78B7">
        <w:rPr>
          <w:rFonts w:ascii="Times New Roman" w:hAnsi="Times New Roman"/>
          <w:sz w:val="28"/>
          <w:szCs w:val="28"/>
        </w:rPr>
        <w:t xml:space="preserve">порядок осуществления административных процедур (действий) в </w:t>
      </w:r>
      <w:r w:rsidR="00651DCE" w:rsidRPr="00EB78B7">
        <w:rPr>
          <w:rFonts w:ascii="Times New Roman" w:hAnsi="Times New Roman"/>
          <w:spacing w:val="-67"/>
          <w:sz w:val="28"/>
          <w:szCs w:val="28"/>
        </w:rPr>
        <w:t xml:space="preserve"> </w:t>
      </w:r>
      <w:r w:rsidR="00651DCE" w:rsidRPr="00EB78B7">
        <w:rPr>
          <w:rFonts w:ascii="Times New Roman" w:hAnsi="Times New Roman"/>
          <w:sz w:val="28"/>
          <w:szCs w:val="28"/>
        </w:rPr>
        <w:t>электронной</w:t>
      </w:r>
      <w:r w:rsidR="00651DCE" w:rsidRPr="00EB78B7">
        <w:rPr>
          <w:rFonts w:ascii="Times New Roman" w:hAnsi="Times New Roman"/>
          <w:spacing w:val="-2"/>
          <w:sz w:val="28"/>
          <w:szCs w:val="28"/>
        </w:rPr>
        <w:t xml:space="preserve"> </w:t>
      </w:r>
      <w:r w:rsidR="00651DCE" w:rsidRPr="00EB78B7">
        <w:rPr>
          <w:rFonts w:ascii="Times New Roman" w:hAnsi="Times New Roman"/>
          <w:sz w:val="28"/>
          <w:szCs w:val="28"/>
        </w:rPr>
        <w:t>форме, в том числе с использованием Единого портала.</w:t>
      </w:r>
    </w:p>
    <w:p w14:paraId="68FDB848" w14:textId="77777777" w:rsidR="00651DCE" w:rsidRDefault="00651DCE" w:rsidP="001C09AA">
      <w:pPr>
        <w:widowControl w:val="0"/>
        <w:autoSpaceDE w:val="0"/>
        <w:autoSpaceDN w:val="0"/>
        <w:adjustRightInd w:val="0"/>
        <w:spacing w:after="0" w:line="240" w:lineRule="auto"/>
        <w:jc w:val="center"/>
        <w:outlineLvl w:val="2"/>
        <w:rPr>
          <w:rFonts w:ascii="Times New Roman" w:hAnsi="Times New Roman"/>
          <w:b/>
          <w:sz w:val="28"/>
          <w:szCs w:val="28"/>
        </w:rPr>
      </w:pPr>
    </w:p>
    <w:p w14:paraId="78D9A911" w14:textId="77777777"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3.1. Прием и регистрация заявления и документов, представленных </w:t>
      </w:r>
    </w:p>
    <w:p w14:paraId="5137E6BD" w14:textId="52E9F55A"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заявителем (представителем заявителя) </w:t>
      </w:r>
    </w:p>
    <w:p w14:paraId="689BBA59" w14:textId="77777777" w:rsidR="009A79E9" w:rsidRPr="006B48E4" w:rsidRDefault="009A79E9" w:rsidP="009A79E9">
      <w:pPr>
        <w:pStyle w:val="ConsPlusNormal"/>
        <w:jc w:val="both"/>
        <w:rPr>
          <w:rFonts w:ascii="Times New Roman" w:hAnsi="Times New Roman" w:cs="Times New Roman"/>
          <w:sz w:val="28"/>
          <w:szCs w:val="28"/>
        </w:rPr>
      </w:pPr>
    </w:p>
    <w:p w14:paraId="3948D26E"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9BDA798"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1)   личное обращение;</w:t>
      </w:r>
    </w:p>
    <w:p w14:paraId="3BD33FB2" w14:textId="77777777" w:rsidR="009A79E9" w:rsidRPr="009A79E9" w:rsidRDefault="009A79E9" w:rsidP="009A79E9">
      <w:pPr>
        <w:pStyle w:val="ConsPlusNormal"/>
        <w:ind w:firstLine="708"/>
        <w:jc w:val="both"/>
        <w:rPr>
          <w:rFonts w:ascii="Times New Roman" w:hAnsi="Times New Roman" w:cs="Times New Roman"/>
          <w:sz w:val="28"/>
          <w:szCs w:val="28"/>
        </w:rPr>
      </w:pPr>
      <w:r w:rsidRPr="009A79E9">
        <w:rPr>
          <w:rFonts w:ascii="Times New Roman" w:hAnsi="Times New Roman" w:cs="Times New Roman"/>
          <w:sz w:val="28"/>
          <w:szCs w:val="28"/>
        </w:rPr>
        <w:t>2)    направление указанных заявления и документов по почте;</w:t>
      </w:r>
    </w:p>
    <w:p w14:paraId="323F6276"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260DF4BA" w14:textId="49688D7C" w:rsidR="0060363F" w:rsidRPr="00F973C0" w:rsidRDefault="0060363F" w:rsidP="0060363F">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регистрация </w:t>
      </w:r>
      <w:r w:rsidRPr="00F973C0">
        <w:rPr>
          <w:rFonts w:ascii="Times New Roman" w:hAnsi="Times New Roman"/>
          <w:color w:val="000000"/>
          <w:sz w:val="28"/>
          <w:szCs w:val="28"/>
        </w:rPr>
        <w:t xml:space="preserve"> документов:</w:t>
      </w:r>
    </w:p>
    <w:p w14:paraId="007243DD" w14:textId="77777777"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Pr>
          <w:rFonts w:ascii="Times New Roman" w:hAnsi="Times New Roman"/>
          <w:color w:val="000000"/>
          <w:sz w:val="28"/>
          <w:szCs w:val="28"/>
        </w:rPr>
        <w:t xml:space="preserve">нем, установленным пунктом 2.6.2 подраздела 2.6 раздела 2 </w:t>
      </w:r>
      <w:r w:rsidRPr="00F973C0">
        <w:rPr>
          <w:rFonts w:ascii="Times New Roman" w:hAnsi="Times New Roman"/>
          <w:color w:val="000000"/>
          <w:sz w:val="28"/>
          <w:szCs w:val="28"/>
        </w:rPr>
        <w:t xml:space="preserve"> настоящего</w:t>
      </w:r>
      <w:r w:rsidRPr="00F973C0">
        <w:rPr>
          <w:rFonts w:ascii="Times New Roman" w:hAnsi="Times New Roman"/>
          <w:sz w:val="28"/>
          <w:szCs w:val="28"/>
        </w:rPr>
        <w:t xml:space="preserve"> Административного регламента;</w:t>
      </w:r>
    </w:p>
    <w:p w14:paraId="3AA222EB" w14:textId="77777777" w:rsidR="0060363F" w:rsidRPr="00F973C0" w:rsidRDefault="0060363F" w:rsidP="0060363F">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79225C99" w14:textId="77777777" w:rsidR="0060363F" w:rsidRDefault="0060363F" w:rsidP="0060363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36474CF9" w14:textId="77777777" w:rsidR="0060363F" w:rsidRDefault="0060363F" w:rsidP="0060363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6860BBCE" w14:textId="77777777" w:rsidR="0060363F" w:rsidRPr="00005EEC" w:rsidRDefault="0060363F" w:rsidP="0060363F">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005EEC">
        <w:rPr>
          <w:rFonts w:ascii="Times New Roman" w:hAnsi="Times New Roman"/>
          <w:color w:val="000000"/>
          <w:sz w:val="28"/>
          <w:szCs w:val="28"/>
          <w:highlight w:val="lightGray"/>
        </w:rPr>
        <w:t xml:space="preserve">; </w:t>
      </w:r>
    </w:p>
    <w:p w14:paraId="6211B563" w14:textId="77777777" w:rsidR="0060363F" w:rsidRPr="00570598" w:rsidRDefault="0060363F" w:rsidP="0060363F">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5C6871DA" w14:textId="292B5DF6"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Pr>
          <w:rFonts w:ascii="Times New Roman" w:hAnsi="Times New Roman"/>
          <w:color w:val="000000"/>
          <w:sz w:val="28"/>
          <w:szCs w:val="28"/>
        </w:rPr>
        <w:t>.3.</w:t>
      </w:r>
      <w:r w:rsidRPr="00F973C0">
        <w:rPr>
          <w:rFonts w:ascii="Times New Roman" w:hAnsi="Times New Roman"/>
          <w:color w:val="000000"/>
          <w:sz w:val="28"/>
          <w:szCs w:val="28"/>
        </w:rPr>
        <w:t xml:space="preserve">Результатом административной процедуры является </w:t>
      </w:r>
      <w:r>
        <w:rPr>
          <w:rFonts w:ascii="Times New Roman" w:hAnsi="Times New Roman"/>
          <w:color w:val="000000"/>
          <w:sz w:val="28"/>
          <w:szCs w:val="28"/>
        </w:rPr>
        <w:t xml:space="preserve">регистрация заявления и документов, представленных заявителем. </w:t>
      </w:r>
    </w:p>
    <w:p w14:paraId="2DE49EB3" w14:textId="15B01230" w:rsidR="0060363F" w:rsidRPr="00F973C0" w:rsidRDefault="0060363F" w:rsidP="0060363F">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.4. Продолжительной администрат</w:t>
      </w:r>
      <w:r>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14:paraId="36A8FF16" w14:textId="5B9B2CB5" w:rsidR="0060363F" w:rsidRPr="006B1BF2" w:rsidRDefault="0060363F" w:rsidP="0060363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2B92">
        <w:rPr>
          <w:rFonts w:ascii="Times New Roman" w:hAnsi="Times New Roman"/>
          <w:sz w:val="28"/>
          <w:szCs w:val="28"/>
        </w:rPr>
        <w:t>3.</w:t>
      </w:r>
      <w:r w:rsidR="00AB6A8D">
        <w:rPr>
          <w:rFonts w:ascii="Times New Roman" w:hAnsi="Times New Roman"/>
          <w:sz w:val="28"/>
          <w:szCs w:val="28"/>
        </w:rPr>
        <w:t>1</w:t>
      </w:r>
      <w:r>
        <w:rPr>
          <w:rFonts w:ascii="Times New Roman" w:hAnsi="Times New Roman"/>
          <w:sz w:val="28"/>
          <w:szCs w:val="28"/>
        </w:rPr>
        <w:t>.5.</w:t>
      </w:r>
      <w:r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14:paraId="0C4EC277" w14:textId="77777777"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14:paraId="4487100B" w14:textId="60A5BDF6" w:rsidR="0060363F" w:rsidRPr="00FB1CCC" w:rsidRDefault="0060363F" w:rsidP="0060363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2</w:t>
      </w:r>
      <w:r w:rsidRPr="00FB1CCC">
        <w:rPr>
          <w:rFonts w:ascii="Times New Roman" w:hAnsi="Times New Roman"/>
          <w:b/>
          <w:sz w:val="28"/>
          <w:szCs w:val="28"/>
        </w:rPr>
        <w:t>. Формирование и направление межведомственн</w:t>
      </w:r>
      <w:r w:rsidR="009669FC">
        <w:rPr>
          <w:rFonts w:ascii="Times New Roman" w:hAnsi="Times New Roman"/>
          <w:b/>
          <w:sz w:val="28"/>
          <w:szCs w:val="28"/>
        </w:rPr>
        <w:t>ых</w:t>
      </w:r>
      <w:r w:rsidRPr="00FB1CCC">
        <w:rPr>
          <w:rFonts w:ascii="Times New Roman" w:hAnsi="Times New Roman"/>
          <w:b/>
          <w:sz w:val="28"/>
          <w:szCs w:val="28"/>
        </w:rPr>
        <w:t xml:space="preserve"> запрос</w:t>
      </w:r>
      <w:r w:rsidR="009669FC">
        <w:rPr>
          <w:rFonts w:ascii="Times New Roman" w:hAnsi="Times New Roman"/>
          <w:b/>
          <w:sz w:val="28"/>
          <w:szCs w:val="28"/>
        </w:rPr>
        <w:t>ов</w:t>
      </w:r>
      <w:r w:rsidRPr="00FB1CCC">
        <w:rPr>
          <w:rFonts w:ascii="Times New Roman" w:hAnsi="Times New Roman"/>
          <w:b/>
          <w:sz w:val="28"/>
          <w:szCs w:val="28"/>
        </w:rPr>
        <w:t xml:space="preserve">. </w:t>
      </w:r>
    </w:p>
    <w:p w14:paraId="0C7F5469" w14:textId="77777777"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14:paraId="7DACD1BB" w14:textId="4EA743C5"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14:paraId="69F6E426" w14:textId="7CBC189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.2. В случае если заявителем (представителем заявителя) по собственной инициативе не представлены указанные в </w:t>
      </w:r>
      <w:hyperlink r:id="rId22" w:history="1">
        <w:r w:rsidRPr="00FC10BD">
          <w:rPr>
            <w:rFonts w:ascii="Times New Roman" w:hAnsi="Times New Roman"/>
            <w:sz w:val="28"/>
            <w:szCs w:val="28"/>
          </w:rPr>
          <w:t>пункте 2.7.1 подраздела 2.7 раздела 2</w:t>
        </w:r>
      </w:hyperlink>
      <w:r w:rsidRPr="00FC10BD">
        <w:rPr>
          <w:rFonts w:ascii="Times New Roman" w:hAnsi="Times New Roman"/>
          <w:sz w:val="28"/>
          <w:szCs w:val="28"/>
        </w:rPr>
        <w:t xml:space="preserve">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14:paraId="3F9B7154" w14:textId="75A6C49F"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14:paraId="49577018" w14:textId="296E81B8"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.4. Срок подготовки межведомственных запросов не может превышать 3 рабочих дня.</w:t>
      </w:r>
    </w:p>
    <w:p w14:paraId="3A74149F" w14:textId="50F35D6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.5. Срок подготовки и направления ответов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14:paraId="1247F1AE" w14:textId="7777777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14:paraId="6D0F527C" w14:textId="25320D4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отдела не позднее одного рабочего дня, следующего за днем их поступления.</w:t>
      </w:r>
    </w:p>
    <w:p w14:paraId="7FDC5AAD" w14:textId="25BC79AC" w:rsidR="00FC10BD" w:rsidRPr="00FC10BD" w:rsidRDefault="00FC10BD" w:rsidP="00FC10BD">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.7. </w:t>
      </w:r>
      <w:r w:rsidRPr="00FC10BD">
        <w:rPr>
          <w:rFonts w:ascii="Times New Roman" w:hAnsi="Times New Roman"/>
          <w:iCs/>
          <w:color w:val="000000"/>
          <w:sz w:val="28"/>
          <w:szCs w:val="28"/>
        </w:rPr>
        <w:t>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14:paraId="438F93F6" w14:textId="3C437B99"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отдела, составляет 5 рабочих дней.</w:t>
      </w:r>
    </w:p>
    <w:p w14:paraId="762C1A9B" w14:textId="77777777" w:rsidR="00FC10BD" w:rsidRDefault="00FC10BD" w:rsidP="00FC10BD">
      <w:pPr>
        <w:pStyle w:val="ConsPlusNormal"/>
        <w:rPr>
          <w:rFonts w:ascii="Times New Roman" w:hAnsi="Times New Roman" w:cs="Times New Roman"/>
          <w:b/>
          <w:sz w:val="28"/>
          <w:szCs w:val="28"/>
        </w:rPr>
      </w:pPr>
      <w:bookmarkStart w:id="7" w:name="P402"/>
      <w:bookmarkStart w:id="8" w:name="P419"/>
      <w:bookmarkEnd w:id="7"/>
      <w:bookmarkEnd w:id="8"/>
    </w:p>
    <w:p w14:paraId="0DEF60FD" w14:textId="77777777"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14:paraId="33687FA3" w14:textId="64F3D9F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3</w:t>
      </w:r>
      <w:r w:rsidRPr="00FB1CCC">
        <w:rPr>
          <w:rFonts w:ascii="Times New Roman" w:hAnsi="Times New Roman"/>
          <w:b/>
          <w:sz w:val="28"/>
          <w:szCs w:val="28"/>
        </w:rPr>
        <w:t>. Рассмотрение заявления и оформление</w:t>
      </w:r>
    </w:p>
    <w:p w14:paraId="4AF54CC2"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 результата предоставления муниципальной услуги </w:t>
      </w:r>
    </w:p>
    <w:p w14:paraId="3F8E7F53"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p>
    <w:p w14:paraId="58B76C9E" w14:textId="2C9A3302" w:rsidR="007F49DF" w:rsidRPr="00D84C4A" w:rsidRDefault="00CF759D"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w:t>
      </w:r>
      <w:r w:rsidR="00AB6A8D">
        <w:rPr>
          <w:rFonts w:ascii="Times New Roman" w:hAnsi="Times New Roman"/>
          <w:sz w:val="28"/>
          <w:szCs w:val="28"/>
        </w:rPr>
        <w:t>3</w:t>
      </w:r>
      <w:r w:rsidR="007F49DF">
        <w:rPr>
          <w:rFonts w:ascii="Times New Roman" w:hAnsi="Times New Roman"/>
          <w:sz w:val="28"/>
          <w:szCs w:val="28"/>
        </w:rPr>
        <w:t xml:space="preserve">.1. </w:t>
      </w:r>
      <w:r w:rsidR="007F49DF" w:rsidRPr="00D84C4A">
        <w:rPr>
          <w:rFonts w:ascii="Times New Roman" w:hAnsi="Times New Roman"/>
          <w:sz w:val="28"/>
          <w:szCs w:val="28"/>
        </w:rPr>
        <w:t>Основанием для начала исполнения настоящей административной процедуры явля</w:t>
      </w:r>
      <w:r w:rsidR="007F49DF">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14:paraId="0FCEBE98" w14:textId="77777777" w:rsidR="007F49DF" w:rsidRPr="00D06D5E"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При рассмотрении документов </w:t>
      </w:r>
      <w:r>
        <w:rPr>
          <w:rFonts w:ascii="Times New Roman" w:hAnsi="Times New Roman"/>
          <w:sz w:val="28"/>
          <w:szCs w:val="28"/>
        </w:rPr>
        <w:t>специалист, ответственный за рассмотрение заявления</w:t>
      </w:r>
      <w:r w:rsidRPr="00D06D5E">
        <w:rPr>
          <w:rFonts w:ascii="Times New Roman" w:hAnsi="Times New Roman"/>
          <w:sz w:val="28"/>
          <w:szCs w:val="28"/>
        </w:rPr>
        <w:t>:</w:t>
      </w:r>
    </w:p>
    <w:p w14:paraId="097294DB" w14:textId="77777777"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 устанавливает </w:t>
      </w:r>
      <w:r>
        <w:rPr>
          <w:rFonts w:ascii="Times New Roman" w:hAnsi="Times New Roman"/>
          <w:sz w:val="28"/>
          <w:szCs w:val="28"/>
        </w:rPr>
        <w:t>предмет обращения заявителя и</w:t>
      </w:r>
      <w:r w:rsidRPr="000A048B">
        <w:rPr>
          <w:rFonts w:ascii="Times New Roman" w:hAnsi="Times New Roman"/>
          <w:sz w:val="28"/>
          <w:szCs w:val="28"/>
        </w:rPr>
        <w:t xml:space="preserve"> наличие полномочий Администрации по рассмотрению </w:t>
      </w:r>
      <w:r>
        <w:rPr>
          <w:rFonts w:ascii="Times New Roman" w:hAnsi="Times New Roman"/>
          <w:sz w:val="28"/>
          <w:szCs w:val="28"/>
        </w:rPr>
        <w:t>данного</w:t>
      </w:r>
      <w:r w:rsidRPr="000A048B">
        <w:rPr>
          <w:rFonts w:ascii="Times New Roman" w:hAnsi="Times New Roman"/>
          <w:sz w:val="28"/>
          <w:szCs w:val="28"/>
        </w:rPr>
        <w:t xml:space="preserve"> заяв</w:t>
      </w:r>
      <w:r>
        <w:rPr>
          <w:rFonts w:ascii="Times New Roman" w:hAnsi="Times New Roman"/>
          <w:sz w:val="28"/>
          <w:szCs w:val="28"/>
        </w:rPr>
        <w:t>ления;</w:t>
      </w:r>
    </w:p>
    <w:p w14:paraId="0BC53B8D" w14:textId="77777777" w:rsidR="0060363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A048B">
        <w:rPr>
          <w:rFonts w:ascii="Times New Roman" w:hAnsi="Times New Roman"/>
          <w:sz w:val="28"/>
          <w:szCs w:val="28"/>
        </w:rPr>
        <w:t>проверяет приложенны</w:t>
      </w:r>
      <w:r>
        <w:rPr>
          <w:rFonts w:ascii="Times New Roman" w:hAnsi="Times New Roman"/>
          <w:sz w:val="28"/>
          <w:szCs w:val="28"/>
        </w:rPr>
        <w:t>е</w:t>
      </w:r>
      <w:r w:rsidRPr="000A048B">
        <w:rPr>
          <w:rFonts w:ascii="Times New Roman" w:hAnsi="Times New Roman"/>
          <w:sz w:val="28"/>
          <w:szCs w:val="28"/>
        </w:rPr>
        <w:t xml:space="preserve"> к заявлению документ</w:t>
      </w:r>
      <w:r>
        <w:rPr>
          <w:rFonts w:ascii="Times New Roman" w:hAnsi="Times New Roman"/>
          <w:sz w:val="28"/>
          <w:szCs w:val="28"/>
        </w:rPr>
        <w:t>ы</w:t>
      </w:r>
      <w:r w:rsidRPr="000A048B">
        <w:rPr>
          <w:rFonts w:ascii="Times New Roman" w:hAnsi="Times New Roman"/>
          <w:sz w:val="28"/>
          <w:szCs w:val="28"/>
        </w:rPr>
        <w:t>, перечисленны</w:t>
      </w:r>
      <w:r>
        <w:rPr>
          <w:rFonts w:ascii="Times New Roman" w:hAnsi="Times New Roman"/>
          <w:sz w:val="28"/>
          <w:szCs w:val="28"/>
        </w:rPr>
        <w:t>е</w:t>
      </w:r>
      <w:r w:rsidRPr="000A048B">
        <w:rPr>
          <w:rFonts w:ascii="Times New Roman" w:hAnsi="Times New Roman"/>
          <w:sz w:val="28"/>
          <w:szCs w:val="28"/>
        </w:rPr>
        <w:t xml:space="preserve"> в </w:t>
      </w:r>
      <w:r>
        <w:rPr>
          <w:rFonts w:ascii="Times New Roman" w:hAnsi="Times New Roman"/>
          <w:sz w:val="28"/>
          <w:szCs w:val="28"/>
        </w:rPr>
        <w:t>пункте 2.6.1. подраздела 2.6. насто</w:t>
      </w:r>
      <w:r w:rsidRPr="000A048B">
        <w:rPr>
          <w:rFonts w:ascii="Times New Roman" w:hAnsi="Times New Roman"/>
          <w:sz w:val="28"/>
          <w:szCs w:val="28"/>
        </w:rPr>
        <w:t xml:space="preserve">ящего </w:t>
      </w:r>
      <w:r>
        <w:rPr>
          <w:rFonts w:ascii="Times New Roman" w:hAnsi="Times New Roman"/>
          <w:sz w:val="28"/>
          <w:szCs w:val="28"/>
        </w:rPr>
        <w:t>А</w:t>
      </w:r>
      <w:r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14:paraId="288A4739" w14:textId="77777777" w:rsidR="007F49DF" w:rsidRPr="000A048B"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A048B">
        <w:rPr>
          <w:rFonts w:ascii="Times New Roman" w:hAnsi="Times New Roman"/>
          <w:sz w:val="28"/>
          <w:szCs w:val="28"/>
        </w:rPr>
        <w:t xml:space="preserve"> </w:t>
      </w:r>
      <w:r>
        <w:rPr>
          <w:rFonts w:ascii="Times New Roman" w:hAnsi="Times New Roman"/>
          <w:sz w:val="28"/>
          <w:szCs w:val="28"/>
        </w:rPr>
        <w:t>- исключает основания для отказа в утвержде</w:t>
      </w:r>
      <w:r w:rsidR="0023286B">
        <w:rPr>
          <w:rFonts w:ascii="Times New Roman" w:hAnsi="Times New Roman"/>
          <w:sz w:val="28"/>
          <w:szCs w:val="28"/>
        </w:rPr>
        <w:t>нии схемы, установленные подразделом  2.8 настоящего Административного регламента.</w:t>
      </w:r>
    </w:p>
    <w:p w14:paraId="5BDB159F" w14:textId="63629EE7" w:rsidR="007F49DF" w:rsidRPr="0095035C"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Pr="0095035C">
        <w:rPr>
          <w:rFonts w:ascii="Times New Roman" w:hAnsi="Times New Roman"/>
          <w:sz w:val="28"/>
          <w:szCs w:val="28"/>
        </w:rPr>
        <w:t>.2. В случае</w:t>
      </w:r>
      <w:proofErr w:type="gramStart"/>
      <w:r>
        <w:rPr>
          <w:rFonts w:ascii="Times New Roman" w:hAnsi="Times New Roman"/>
          <w:sz w:val="28"/>
          <w:szCs w:val="28"/>
        </w:rPr>
        <w:t>,</w:t>
      </w:r>
      <w:proofErr w:type="gramEnd"/>
      <w:r w:rsidRPr="0095035C">
        <w:rPr>
          <w:rFonts w:ascii="Times New Roman" w:hAnsi="Times New Roman"/>
          <w:sz w:val="28"/>
          <w:szCs w:val="28"/>
        </w:rPr>
        <w:t xml:space="preserve"> если отсутствуют основания для отказа в предоставлении муниципальной услуги, </w:t>
      </w:r>
      <w:r>
        <w:rPr>
          <w:rFonts w:ascii="Times New Roman" w:hAnsi="Times New Roman"/>
          <w:sz w:val="28"/>
          <w:szCs w:val="28"/>
        </w:rPr>
        <w:t>специалист, ответственный за рассмотрение заявления</w:t>
      </w:r>
      <w:r w:rsidRPr="0095035C">
        <w:rPr>
          <w:rFonts w:ascii="Times New Roman" w:hAnsi="Times New Roman"/>
          <w:sz w:val="28"/>
          <w:szCs w:val="28"/>
        </w:rPr>
        <w:t xml:space="preserve">, </w:t>
      </w:r>
      <w:r>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Pr>
          <w:rFonts w:ascii="Times New Roman" w:hAnsi="Times New Roman"/>
          <w:sz w:val="28"/>
          <w:szCs w:val="28"/>
        </w:rPr>
        <w:t xml:space="preserve">об утверждении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 xml:space="preserve"> </w:t>
      </w:r>
      <w:r>
        <w:rPr>
          <w:rFonts w:ascii="Times New Roman" w:hAnsi="Times New Roman"/>
          <w:sz w:val="28"/>
          <w:szCs w:val="28"/>
        </w:rPr>
        <w:t xml:space="preserve">с приложением к нему данной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w:t>
      </w:r>
    </w:p>
    <w:p w14:paraId="7ED94C46" w14:textId="40EF6419"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007F113A">
        <w:rPr>
          <w:rFonts w:ascii="Times New Roman" w:hAnsi="Times New Roman"/>
          <w:sz w:val="28"/>
          <w:szCs w:val="28"/>
        </w:rPr>
        <w:t xml:space="preserve">.3. </w:t>
      </w:r>
      <w:r w:rsidRPr="0043051C">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принятие уполномоченным лицом Администрации решения (</w:t>
      </w:r>
      <w:r w:rsidRPr="0043051C">
        <w:rPr>
          <w:rFonts w:ascii="Times New Roman" w:hAnsi="Times New Roman"/>
          <w:sz w:val="28"/>
          <w:szCs w:val="28"/>
        </w:rPr>
        <w:t>подписание постановления</w:t>
      </w:r>
      <w:r>
        <w:rPr>
          <w:rFonts w:ascii="Times New Roman" w:hAnsi="Times New Roman"/>
          <w:sz w:val="28"/>
          <w:szCs w:val="28"/>
        </w:rPr>
        <w:t xml:space="preserve">)              </w:t>
      </w:r>
      <w:r w:rsidRPr="0043051C">
        <w:rPr>
          <w:rFonts w:ascii="Times New Roman" w:hAnsi="Times New Roman"/>
          <w:sz w:val="28"/>
          <w:szCs w:val="28"/>
        </w:rPr>
        <w:t xml:space="preserve"> </w:t>
      </w:r>
      <w:r>
        <w:rPr>
          <w:rFonts w:ascii="Times New Roman" w:hAnsi="Times New Roman"/>
          <w:sz w:val="28"/>
          <w:szCs w:val="28"/>
        </w:rPr>
        <w:t xml:space="preserve">об утверждении </w:t>
      </w:r>
      <w:r w:rsidRPr="0043051C">
        <w:rPr>
          <w:rFonts w:ascii="Times New Roman" w:hAnsi="Times New Roman"/>
          <w:sz w:val="28"/>
          <w:szCs w:val="28"/>
        </w:rPr>
        <w:t xml:space="preserve">схемы или </w:t>
      </w:r>
      <w:r>
        <w:rPr>
          <w:rFonts w:ascii="Times New Roman" w:hAnsi="Times New Roman"/>
          <w:sz w:val="28"/>
          <w:szCs w:val="28"/>
        </w:rPr>
        <w:t>уведомления</w:t>
      </w:r>
      <w:r w:rsidRPr="0043051C">
        <w:rPr>
          <w:rFonts w:ascii="Times New Roman" w:hAnsi="Times New Roman"/>
          <w:sz w:val="28"/>
          <w:szCs w:val="28"/>
        </w:rPr>
        <w:t xml:space="preserve"> об отказе </w:t>
      </w:r>
      <w:r>
        <w:rPr>
          <w:rFonts w:ascii="Times New Roman" w:hAnsi="Times New Roman"/>
          <w:sz w:val="28"/>
          <w:szCs w:val="28"/>
        </w:rPr>
        <w:t>в утверждении схемы</w:t>
      </w:r>
      <w:r w:rsidRPr="0043051C">
        <w:rPr>
          <w:rFonts w:ascii="Times New Roman" w:hAnsi="Times New Roman"/>
          <w:sz w:val="28"/>
          <w:szCs w:val="28"/>
        </w:rPr>
        <w:t>.</w:t>
      </w:r>
    </w:p>
    <w:p w14:paraId="71501FA0" w14:textId="38830E95" w:rsidR="007F49DF" w:rsidRDefault="007F49DF" w:rsidP="007F49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Pr>
          <w:rFonts w:ascii="Times New Roman" w:hAnsi="Times New Roman"/>
          <w:sz w:val="28"/>
          <w:szCs w:val="28"/>
        </w:rPr>
        <w:t xml:space="preserve">.4. </w:t>
      </w:r>
      <w:proofErr w:type="gramStart"/>
      <w:r>
        <w:rPr>
          <w:rFonts w:ascii="Times New Roman" w:hAnsi="Times New Roman"/>
          <w:sz w:val="28"/>
          <w:szCs w:val="28"/>
        </w:rPr>
        <w:t>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w:t>
      </w:r>
      <w:proofErr w:type="gramEnd"/>
      <w:r>
        <w:rPr>
          <w:rFonts w:ascii="Times New Roman" w:hAnsi="Times New Roman"/>
          <w:sz w:val="28"/>
          <w:szCs w:val="28"/>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29DA2341" w14:textId="4314050F" w:rsidR="001F1399" w:rsidRDefault="007F49DF" w:rsidP="00772F8D">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3.</w:t>
      </w:r>
      <w:r w:rsidR="00AB6A8D">
        <w:rPr>
          <w:rFonts w:ascii="Times New Roman" w:hAnsi="Times New Roman"/>
          <w:sz w:val="28"/>
          <w:szCs w:val="28"/>
        </w:rPr>
        <w:t>3</w:t>
      </w:r>
      <w:r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составляет не более четырех дней</w:t>
      </w:r>
      <w:proofErr w:type="gramStart"/>
      <w:r w:rsidR="001F1399">
        <w:rPr>
          <w:rFonts w:ascii="Times New Roman" w:eastAsia="Times New Roman" w:hAnsi="Times New Roman"/>
          <w:i/>
          <w:sz w:val="24"/>
          <w:szCs w:val="24"/>
          <w:lang w:eastAsia="ru-RU"/>
        </w:rPr>
        <w:t xml:space="preserve"> .</w:t>
      </w:r>
      <w:proofErr w:type="gramEnd"/>
    </w:p>
    <w:p w14:paraId="4F6CA5BF" w14:textId="586884F0"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bookmarkStart w:id="9" w:name="Par488"/>
      <w:bookmarkEnd w:id="9"/>
      <w:r w:rsidRPr="00397DBD">
        <w:rPr>
          <w:rFonts w:ascii="Times New Roman" w:hAnsi="Times New Roman"/>
          <w:sz w:val="28"/>
          <w:szCs w:val="28"/>
        </w:rPr>
        <w:t xml:space="preserve">       3.</w:t>
      </w:r>
      <w:r w:rsidR="00AB6A8D">
        <w:rPr>
          <w:rFonts w:ascii="Times New Roman" w:hAnsi="Times New Roman"/>
          <w:sz w:val="28"/>
          <w:szCs w:val="28"/>
        </w:rPr>
        <w:t>3</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быть  закреплены в его должностной инструкции.</w:t>
      </w:r>
    </w:p>
    <w:p w14:paraId="161F7192" w14:textId="77777777"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14:paraId="4F54B811" w14:textId="49C9756C"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4</w:t>
      </w:r>
      <w:r w:rsidRPr="00FB1CCC">
        <w:rPr>
          <w:rFonts w:ascii="Times New Roman" w:hAnsi="Times New Roman"/>
          <w:b/>
          <w:sz w:val="28"/>
          <w:szCs w:val="28"/>
        </w:rPr>
        <w:t>. Выдача результата (решения) предоставления</w:t>
      </w:r>
    </w:p>
    <w:p w14:paraId="00264FB4" w14:textId="77777777" w:rsidR="007F49DF" w:rsidRPr="00FB1CCC" w:rsidRDefault="007F49DF" w:rsidP="007F49DF">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14:paraId="58CC529A" w14:textId="77777777" w:rsidR="007F49DF" w:rsidRPr="007F49DF" w:rsidRDefault="007F49DF" w:rsidP="007F49DF">
      <w:pPr>
        <w:widowControl w:val="0"/>
        <w:autoSpaceDE w:val="0"/>
        <w:autoSpaceDN w:val="0"/>
        <w:adjustRightInd w:val="0"/>
        <w:spacing w:after="0" w:line="240" w:lineRule="auto"/>
        <w:jc w:val="both"/>
        <w:rPr>
          <w:rFonts w:cs="Calibri"/>
        </w:rPr>
      </w:pPr>
    </w:p>
    <w:p w14:paraId="3189D037" w14:textId="3A548301"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753CA5">
        <w:rPr>
          <w:rFonts w:ascii="Times New Roman" w:hAnsi="Times New Roman"/>
          <w:sz w:val="28"/>
          <w:szCs w:val="28"/>
        </w:rPr>
        <w:t>3.</w:t>
      </w:r>
      <w:r w:rsidR="00AB6A8D">
        <w:rPr>
          <w:rFonts w:ascii="Times New Roman" w:hAnsi="Times New Roman"/>
          <w:sz w:val="28"/>
          <w:szCs w:val="28"/>
        </w:rPr>
        <w:t>4</w:t>
      </w:r>
      <w:r w:rsidRPr="00753CA5">
        <w:rPr>
          <w:rFonts w:ascii="Times New Roman" w:hAnsi="Times New Roman"/>
          <w:sz w:val="28"/>
          <w:szCs w:val="28"/>
        </w:rPr>
        <w:t xml:space="preserve">.1. Основаниями для начала процедуры выдачи результата </w:t>
      </w:r>
      <w:r>
        <w:rPr>
          <w:rFonts w:ascii="Times New Roman" w:hAnsi="Times New Roman"/>
          <w:sz w:val="28"/>
          <w:szCs w:val="28"/>
        </w:rPr>
        <w:t xml:space="preserve">(решения) </w:t>
      </w:r>
      <w:r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14:paraId="0F058FEC" w14:textId="4D61512D"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 xml:space="preserve">.2. Решение об утверждении  схемы или уведомление об отказе </w:t>
      </w:r>
      <w:r>
        <w:rPr>
          <w:rFonts w:ascii="Times New Roman" w:hAnsi="Times New Roman"/>
          <w:sz w:val="28"/>
          <w:szCs w:val="28"/>
        </w:rPr>
        <w:t xml:space="preserve">                               </w:t>
      </w:r>
      <w:r w:rsidRPr="00753CA5">
        <w:rPr>
          <w:rFonts w:ascii="Times New Roman" w:hAnsi="Times New Roman"/>
          <w:sz w:val="28"/>
          <w:szCs w:val="28"/>
        </w:rPr>
        <w:t xml:space="preserve">в утверждении схемы регистрируется специалистом, ответственным </w:t>
      </w:r>
      <w:r>
        <w:rPr>
          <w:rFonts w:ascii="Times New Roman" w:hAnsi="Times New Roman"/>
          <w:sz w:val="28"/>
          <w:szCs w:val="28"/>
        </w:rPr>
        <w:t xml:space="preserve">                                    </w:t>
      </w:r>
      <w:r w:rsidRPr="00753CA5">
        <w:rPr>
          <w:rFonts w:ascii="Times New Roman" w:hAnsi="Times New Roman"/>
          <w:sz w:val="28"/>
          <w:szCs w:val="28"/>
        </w:rPr>
        <w:t>за делопроизводство, в журнале учета и выдачи документов.</w:t>
      </w:r>
    </w:p>
    <w:p w14:paraId="636EFE37" w14:textId="62DDF545"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.3. Решение об утверждении схемы</w:t>
      </w:r>
      <w:r>
        <w:rPr>
          <w:rFonts w:ascii="Times New Roman" w:hAnsi="Times New Roman"/>
          <w:sz w:val="28"/>
          <w:szCs w:val="28"/>
        </w:rPr>
        <w:t xml:space="preserve"> с приложением к нему данной схемы</w:t>
      </w:r>
      <w:r w:rsidRPr="00753CA5">
        <w:rPr>
          <w:rFonts w:ascii="Times New Roman" w:hAnsi="Times New Roman"/>
          <w:sz w:val="28"/>
          <w:szCs w:val="28"/>
        </w:rPr>
        <w:t xml:space="preserve"> или уведо</w:t>
      </w:r>
      <w:r>
        <w:rPr>
          <w:rFonts w:ascii="Times New Roman" w:hAnsi="Times New Roman"/>
          <w:sz w:val="28"/>
          <w:szCs w:val="28"/>
        </w:rPr>
        <w:t xml:space="preserve">мление об отказе </w:t>
      </w:r>
      <w:r w:rsidRPr="00753CA5">
        <w:rPr>
          <w:rFonts w:ascii="Times New Roman" w:hAnsi="Times New Roman"/>
          <w:sz w:val="28"/>
          <w:szCs w:val="28"/>
        </w:rPr>
        <w:t xml:space="preserve">в утверждении схемы </w:t>
      </w:r>
      <w:r>
        <w:rPr>
          <w:rFonts w:ascii="Times New Roman" w:hAnsi="Times New Roman"/>
          <w:sz w:val="28"/>
          <w:szCs w:val="28"/>
        </w:rPr>
        <w:t xml:space="preserve">с указанием причин отказа </w:t>
      </w:r>
      <w:r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14:paraId="341B67A3" w14:textId="77777777" w:rsidR="007F49DF" w:rsidRPr="00060C21"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Pr>
          <w:rFonts w:ascii="Times New Roman" w:hAnsi="Times New Roman"/>
          <w:sz w:val="28"/>
          <w:szCs w:val="28"/>
        </w:rPr>
        <w:t xml:space="preserve">результат предоставления муниципальной услуги </w:t>
      </w:r>
      <w:r w:rsidRPr="00060C21">
        <w:rPr>
          <w:rFonts w:ascii="Times New Roman" w:hAnsi="Times New Roman"/>
          <w:sz w:val="28"/>
          <w:szCs w:val="28"/>
        </w:rPr>
        <w:t xml:space="preserve"> лично заявителем</w:t>
      </w:r>
      <w:r>
        <w:rPr>
          <w:rFonts w:ascii="Times New Roman" w:hAnsi="Times New Roman"/>
          <w:sz w:val="28"/>
          <w:szCs w:val="28"/>
        </w:rPr>
        <w:t>, в адрес заявителя направляется</w:t>
      </w:r>
      <w:r w:rsidRPr="00060C21">
        <w:rPr>
          <w:rFonts w:ascii="Times New Roman" w:hAnsi="Times New Roman"/>
          <w:sz w:val="28"/>
          <w:szCs w:val="28"/>
        </w:rPr>
        <w:t xml:space="preserve"> письмо о необходимости получения данного </w:t>
      </w:r>
      <w:r>
        <w:rPr>
          <w:rFonts w:ascii="Times New Roman" w:hAnsi="Times New Roman"/>
          <w:sz w:val="28"/>
          <w:szCs w:val="28"/>
        </w:rPr>
        <w:t>результата</w:t>
      </w:r>
      <w:r w:rsidRPr="00060C21">
        <w:rPr>
          <w:rFonts w:ascii="Times New Roman" w:hAnsi="Times New Roman"/>
          <w:sz w:val="28"/>
          <w:szCs w:val="28"/>
        </w:rPr>
        <w:t>.</w:t>
      </w:r>
    </w:p>
    <w:p w14:paraId="1A63A206" w14:textId="326003B7" w:rsidR="007F49DF" w:rsidRPr="00CA2202"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4</w:t>
      </w:r>
      <w:r w:rsidRPr="00CA2202">
        <w:rPr>
          <w:rFonts w:ascii="Times New Roman" w:hAnsi="Times New Roman"/>
          <w:sz w:val="28"/>
          <w:szCs w:val="28"/>
        </w:rPr>
        <w:t xml:space="preserve">. Результатом административной процедуры является получение заявителем </w:t>
      </w:r>
      <w:r>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Pr="00B807C8">
        <w:rPr>
          <w:rFonts w:ascii="Times New Roman" w:hAnsi="Times New Roman"/>
          <w:sz w:val="28"/>
          <w:szCs w:val="28"/>
        </w:rPr>
        <w:t>отказ</w:t>
      </w:r>
      <w:r>
        <w:rPr>
          <w:rFonts w:ascii="Times New Roman" w:hAnsi="Times New Roman"/>
          <w:sz w:val="28"/>
          <w:szCs w:val="28"/>
        </w:rPr>
        <w:t>е</w:t>
      </w:r>
      <w:r w:rsidRPr="00B807C8">
        <w:rPr>
          <w:rFonts w:ascii="Times New Roman" w:hAnsi="Times New Roman"/>
          <w:sz w:val="28"/>
          <w:szCs w:val="28"/>
        </w:rPr>
        <w:t xml:space="preserve"> в </w:t>
      </w:r>
      <w:r>
        <w:rPr>
          <w:rFonts w:ascii="Times New Roman" w:hAnsi="Times New Roman"/>
          <w:sz w:val="28"/>
          <w:szCs w:val="28"/>
        </w:rPr>
        <w:t>утверждении схемы</w:t>
      </w:r>
      <w:r w:rsidRPr="00CA2202">
        <w:rPr>
          <w:rFonts w:ascii="Times New Roman" w:hAnsi="Times New Roman"/>
          <w:sz w:val="28"/>
          <w:szCs w:val="28"/>
        </w:rPr>
        <w:t>.</w:t>
      </w:r>
    </w:p>
    <w:p w14:paraId="7B4B706E" w14:textId="1C9E8828"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5</w:t>
      </w:r>
      <w:r w:rsidRPr="00CA2202">
        <w:rPr>
          <w:rFonts w:ascii="Times New Roman" w:hAnsi="Times New Roman"/>
          <w:sz w:val="28"/>
          <w:szCs w:val="28"/>
        </w:rPr>
        <w:t xml:space="preserve">. Решение о предоставлении муниципальной услуги направляется заявителю </w:t>
      </w:r>
      <w:r w:rsidR="005E30FC">
        <w:rPr>
          <w:rFonts w:ascii="Times New Roman" w:hAnsi="Times New Roman"/>
          <w:sz w:val="28"/>
          <w:szCs w:val="28"/>
        </w:rPr>
        <w:t xml:space="preserve">не позднее чем через три </w:t>
      </w:r>
      <w:r w:rsidRPr="00CA2202">
        <w:rPr>
          <w:rFonts w:ascii="Times New Roman" w:hAnsi="Times New Roman"/>
          <w:sz w:val="28"/>
          <w:szCs w:val="28"/>
        </w:rPr>
        <w:t xml:space="preserve"> дня со дня принятия решения.</w:t>
      </w:r>
      <w:bookmarkStart w:id="10" w:name="Par375"/>
      <w:bookmarkEnd w:id="10"/>
    </w:p>
    <w:p w14:paraId="18252B44" w14:textId="35CDA63D"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3.</w:t>
      </w:r>
      <w:r w:rsidR="009A79E9">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должны быть  закреплены в его должностной инструкции.</w:t>
      </w:r>
    </w:p>
    <w:p w14:paraId="64F99A8E" w14:textId="77777777"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14:paraId="74886617" w14:textId="4A917901" w:rsidR="00BB2283" w:rsidRDefault="00B20535" w:rsidP="00BB2283">
      <w:pPr>
        <w:adjustRightInd w:val="0"/>
        <w:spacing w:after="0" w:line="240" w:lineRule="auto"/>
        <w:ind w:firstLine="720"/>
        <w:jc w:val="center"/>
        <w:rPr>
          <w:rFonts w:ascii="Times New Roman" w:hAnsi="Times New Roman"/>
          <w:b/>
          <w:sz w:val="28"/>
          <w:szCs w:val="28"/>
        </w:rPr>
      </w:pPr>
      <w:r w:rsidRPr="003C2E62">
        <w:rPr>
          <w:rFonts w:ascii="Times New Roman" w:hAnsi="Times New Roman"/>
          <w:b/>
          <w:sz w:val="28"/>
          <w:szCs w:val="28"/>
        </w:rPr>
        <w:t>3.</w:t>
      </w:r>
      <w:r w:rsidR="00CF759D">
        <w:rPr>
          <w:rFonts w:ascii="Times New Roman" w:hAnsi="Times New Roman"/>
          <w:b/>
          <w:sz w:val="28"/>
          <w:szCs w:val="28"/>
        </w:rPr>
        <w:t>5</w:t>
      </w:r>
      <w:r w:rsidRPr="003C2E62">
        <w:rPr>
          <w:rFonts w:ascii="Times New Roman" w:hAnsi="Times New Roman"/>
          <w:b/>
          <w:sz w:val="28"/>
          <w:szCs w:val="28"/>
        </w:rPr>
        <w:t xml:space="preserve">. Порядок осуществления административных процедур (действий) в </w:t>
      </w:r>
      <w:r w:rsidRPr="003C2E62">
        <w:rPr>
          <w:rFonts w:ascii="Times New Roman" w:hAnsi="Times New Roman"/>
          <w:b/>
          <w:spacing w:val="-67"/>
          <w:sz w:val="28"/>
          <w:szCs w:val="28"/>
        </w:rPr>
        <w:t xml:space="preserve"> </w:t>
      </w:r>
      <w:r w:rsidRPr="003C2E62">
        <w:rPr>
          <w:rFonts w:ascii="Times New Roman" w:hAnsi="Times New Roman"/>
          <w:b/>
          <w:sz w:val="28"/>
          <w:szCs w:val="28"/>
        </w:rPr>
        <w:t>электронной</w:t>
      </w:r>
      <w:r w:rsidRPr="003C2E62">
        <w:rPr>
          <w:rFonts w:ascii="Times New Roman" w:hAnsi="Times New Roman"/>
          <w:b/>
          <w:spacing w:val="-2"/>
          <w:sz w:val="28"/>
          <w:szCs w:val="28"/>
        </w:rPr>
        <w:t xml:space="preserve"> </w:t>
      </w:r>
      <w:r w:rsidRPr="003C2E62">
        <w:rPr>
          <w:rFonts w:ascii="Times New Roman" w:hAnsi="Times New Roman"/>
          <w:b/>
          <w:sz w:val="28"/>
          <w:szCs w:val="28"/>
        </w:rPr>
        <w:t>форме, в том числе с использованием Единого портала</w:t>
      </w:r>
    </w:p>
    <w:p w14:paraId="4FFE0B89" w14:textId="20A4FCF1" w:rsidR="00B20535" w:rsidRPr="003C2E62" w:rsidRDefault="00B20535" w:rsidP="00BB228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600D567E" w14:textId="0523AEB8" w:rsidR="00B20535" w:rsidRPr="003C2E62" w:rsidRDefault="00B20535" w:rsidP="00BB228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sidR="0012120B">
        <w:rPr>
          <w:rFonts w:ascii="Times New Roman" w:hAnsi="Times New Roman"/>
          <w:sz w:val="28"/>
          <w:szCs w:val="28"/>
        </w:rPr>
        <w:t xml:space="preserve"> </w:t>
      </w:r>
      <w:r w:rsidRPr="003C2E62">
        <w:rPr>
          <w:rFonts w:ascii="Times New Roman" w:hAnsi="Times New Roman"/>
          <w:sz w:val="28"/>
          <w:szCs w:val="28"/>
        </w:rPr>
        <w:t>3.</w:t>
      </w:r>
      <w:r w:rsidR="00CF759D">
        <w:rPr>
          <w:rFonts w:ascii="Times New Roman" w:hAnsi="Times New Roman"/>
          <w:sz w:val="28"/>
          <w:szCs w:val="28"/>
        </w:rPr>
        <w:t>5</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7ABC03CD" w14:textId="3F306677" w:rsidR="00B20535" w:rsidRPr="003C2E62" w:rsidRDefault="00B20535" w:rsidP="00BB228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sidR="00CF759D">
        <w:rPr>
          <w:rFonts w:ascii="Times New Roman" w:hAnsi="Times New Roman"/>
          <w:sz w:val="28"/>
          <w:szCs w:val="28"/>
        </w:rPr>
        <w:t>5</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19EABC1F" w14:textId="577D8351" w:rsidR="00B20535" w:rsidRPr="003C2E62" w:rsidRDefault="00CF759D" w:rsidP="00BB2283">
      <w:pPr>
        <w:spacing w:after="0" w:line="240" w:lineRule="auto"/>
        <w:jc w:val="both"/>
        <w:rPr>
          <w:rFonts w:ascii="Times New Roman" w:hAnsi="Times New Roman"/>
          <w:sz w:val="28"/>
          <w:szCs w:val="28"/>
        </w:rPr>
      </w:pPr>
      <w:r>
        <w:rPr>
          <w:rFonts w:ascii="Times New Roman" w:hAnsi="Times New Roman"/>
          <w:sz w:val="28"/>
          <w:szCs w:val="28"/>
        </w:rPr>
        <w:t xml:space="preserve">      </w:t>
      </w:r>
      <w:r w:rsidR="0012120B">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.3. При</w:t>
      </w:r>
      <w:r w:rsidR="00B20535" w:rsidRPr="003C2E62">
        <w:rPr>
          <w:rFonts w:ascii="Times New Roman" w:hAnsi="Times New Roman"/>
          <w:spacing w:val="-4"/>
          <w:sz w:val="28"/>
          <w:szCs w:val="28"/>
        </w:rPr>
        <w:t xml:space="preserve"> </w:t>
      </w:r>
      <w:r w:rsidR="00B20535" w:rsidRPr="003C2E62">
        <w:rPr>
          <w:rFonts w:ascii="Times New Roman" w:hAnsi="Times New Roman"/>
          <w:sz w:val="28"/>
          <w:szCs w:val="28"/>
        </w:rPr>
        <w:t>формировании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заявления</w:t>
      </w:r>
      <w:r w:rsidR="00B20535" w:rsidRPr="003C2E62">
        <w:rPr>
          <w:rFonts w:ascii="Times New Roman" w:hAnsi="Times New Roman"/>
          <w:spacing w:val="-3"/>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5"/>
          <w:sz w:val="28"/>
          <w:szCs w:val="28"/>
        </w:rPr>
        <w:t xml:space="preserve"> </w:t>
      </w:r>
      <w:r w:rsidR="00B20535" w:rsidRPr="003C2E62">
        <w:rPr>
          <w:rFonts w:ascii="Times New Roman" w:hAnsi="Times New Roman"/>
          <w:sz w:val="28"/>
          <w:szCs w:val="28"/>
        </w:rPr>
        <w:t>обеспечивается:</w:t>
      </w:r>
    </w:p>
    <w:p w14:paraId="5D3FB36C"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6FD31EF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115880D7"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B5383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1DD99C32"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proofErr w:type="gramStart"/>
      <w:r w:rsidRPr="003C2E62">
        <w:rPr>
          <w:rFonts w:ascii="Times New Roman" w:hAnsi="Times New Roman"/>
          <w:sz w:val="28"/>
          <w:szCs w:val="28"/>
        </w:rPr>
        <w:t>потери</w:t>
      </w:r>
      <w:proofErr w:type="gramEnd"/>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049E788"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6E441D2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xml:space="preserve">Сформированное и подписанное </w:t>
      </w:r>
      <w:proofErr w:type="gramStart"/>
      <w:r w:rsidRPr="003C2E62">
        <w:rPr>
          <w:rFonts w:ascii="Times New Roman" w:hAnsi="Times New Roman"/>
          <w:sz w:val="28"/>
          <w:szCs w:val="28"/>
        </w:rPr>
        <w:t>заявление</w:t>
      </w:r>
      <w:proofErr w:type="gramEnd"/>
      <w:r w:rsidRPr="003C2E62">
        <w:rPr>
          <w:rFonts w:ascii="Times New Roman" w:hAnsi="Times New Roman"/>
          <w:sz w:val="28"/>
          <w:szCs w:val="28"/>
        </w:rPr>
        <w:t xml:space="preserve">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46204035" w14:textId="250E2DAC" w:rsidR="00B20535" w:rsidRPr="003C2E62" w:rsidRDefault="00B20535" w:rsidP="00BB228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5E4C0AA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26412A2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2CFB7F60" w14:textId="5150AF78" w:rsidR="00B20535" w:rsidRPr="003C2E62" w:rsidRDefault="00B20535" w:rsidP="00BB228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475251DA" w14:textId="77777777" w:rsidR="00B20535" w:rsidRPr="003C2E62" w:rsidRDefault="00B20535" w:rsidP="00BB228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3C1AF91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71D248C8"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2B3F1CAA" w14:textId="77777777" w:rsidR="00B20535" w:rsidRPr="003C2E62" w:rsidRDefault="00B20535" w:rsidP="00BB228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2F3B70EA" w14:textId="03B4B96A" w:rsidR="00B20535" w:rsidRPr="003C2E62" w:rsidRDefault="00B20535" w:rsidP="00BB228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6677B9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1AFD9E6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0EB3D9D9" w14:textId="0E4141D4" w:rsidR="00B20535" w:rsidRPr="003C2E62" w:rsidRDefault="00B20535" w:rsidP="00BB228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4B92549" w14:textId="65296E53" w:rsidR="00B20535" w:rsidRPr="003C2E62" w:rsidRDefault="0012120B" w:rsidP="00BB228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.8. При</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предоставлении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муниципальной</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услуги</w:t>
      </w:r>
      <w:r w:rsidR="00B20535" w:rsidRPr="003C2E62">
        <w:rPr>
          <w:rFonts w:ascii="Times New Roman" w:hAnsi="Times New Roman"/>
          <w:spacing w:val="-9"/>
          <w:sz w:val="28"/>
          <w:szCs w:val="28"/>
        </w:rPr>
        <w:t xml:space="preserve"> </w:t>
      </w:r>
      <w:r w:rsidR="00B20535" w:rsidRPr="003C2E62">
        <w:rPr>
          <w:rFonts w:ascii="Times New Roman" w:hAnsi="Times New Roman"/>
          <w:sz w:val="28"/>
          <w:szCs w:val="28"/>
        </w:rPr>
        <w:t>в</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электронной</w:t>
      </w:r>
      <w:r w:rsidR="00B20535" w:rsidRPr="003C2E62">
        <w:rPr>
          <w:rFonts w:ascii="Times New Roman" w:hAnsi="Times New Roman"/>
          <w:spacing w:val="-67"/>
          <w:sz w:val="28"/>
          <w:szCs w:val="28"/>
        </w:rPr>
        <w:t xml:space="preserve"> </w:t>
      </w:r>
      <w:r w:rsidR="00B20535" w:rsidRPr="003C2E62">
        <w:rPr>
          <w:rFonts w:ascii="Times New Roman" w:hAnsi="Times New Roman"/>
          <w:sz w:val="28"/>
          <w:szCs w:val="28"/>
        </w:rPr>
        <w:t>форме</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направляется:</w:t>
      </w:r>
    </w:p>
    <w:p w14:paraId="6DD837FC" w14:textId="77777777" w:rsidR="00B20535" w:rsidRPr="003C2E62" w:rsidRDefault="00B20535" w:rsidP="00BB2283">
      <w:pPr>
        <w:spacing w:after="0" w:line="240" w:lineRule="auto"/>
        <w:ind w:firstLine="708"/>
        <w:jc w:val="both"/>
        <w:rPr>
          <w:rFonts w:ascii="Times New Roman" w:hAnsi="Times New Roman"/>
          <w:sz w:val="28"/>
          <w:szCs w:val="28"/>
        </w:rPr>
      </w:pPr>
      <w:proofErr w:type="gramStart"/>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roofErr w:type="gramEnd"/>
    </w:p>
    <w:p w14:paraId="1AE8AFEA"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6BB1771A" w14:textId="4A3AC1D7" w:rsidR="00B20535" w:rsidRPr="003C2E62" w:rsidRDefault="00B20535" w:rsidP="00BB228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 xml:space="preserve">.9. </w:t>
      </w:r>
      <w:proofErr w:type="gramStart"/>
      <w:r w:rsidRPr="003C2E62">
        <w:rPr>
          <w:rFonts w:ascii="Times New Roman" w:hAnsi="Times New Roman"/>
          <w:sz w:val="28"/>
          <w:szCs w:val="28"/>
        </w:rPr>
        <w:t>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23">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w:t>
      </w:r>
      <w:proofErr w:type="gramEnd"/>
      <w:r w:rsidRPr="003C2E62">
        <w:rPr>
          <w:rFonts w:ascii="Times New Roman" w:hAnsi="Times New Roman"/>
          <w:sz w:val="28"/>
          <w:szCs w:val="28"/>
        </w:rPr>
        <w:t xml:space="preserve"> </w:t>
      </w:r>
      <w:proofErr w:type="gramStart"/>
      <w:r w:rsidRPr="003C2E62">
        <w:rPr>
          <w:rFonts w:ascii="Times New Roman" w:hAnsi="Times New Roman"/>
          <w:sz w:val="28"/>
          <w:szCs w:val="28"/>
        </w:rPr>
        <w:t>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proofErr w:type="gramEnd"/>
      <w:r w:rsidRPr="003C2E62">
        <w:rPr>
          <w:rFonts w:ascii="Times New Roman" w:hAnsi="Times New Roman"/>
          <w:spacing w:val="1"/>
          <w:sz w:val="28"/>
          <w:szCs w:val="28"/>
        </w:rPr>
        <w:t xml:space="preserve"> </w:t>
      </w:r>
      <w:proofErr w:type="gramStart"/>
      <w:r w:rsidRPr="003C2E62">
        <w:rPr>
          <w:rFonts w:ascii="Times New Roman" w:hAnsi="Times New Roman"/>
          <w:sz w:val="28"/>
          <w:szCs w:val="28"/>
        </w:rPr>
        <w:t>прекращении</w:t>
      </w:r>
      <w:proofErr w:type="gramEnd"/>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12330B25" w14:textId="55107BE4" w:rsidR="00B20535" w:rsidRPr="003C2E62" w:rsidRDefault="00B20535" w:rsidP="00BB228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 xml:space="preserve">.10. </w:t>
      </w:r>
      <w:proofErr w:type="gramStart"/>
      <w:r w:rsidRPr="003C2E62">
        <w:rPr>
          <w:rFonts w:ascii="Times New Roman" w:hAnsi="Times New Roman"/>
          <w:sz w:val="28"/>
          <w:szCs w:val="28"/>
        </w:rPr>
        <w:t>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roofErr w:type="gramEnd"/>
    </w:p>
    <w:p w14:paraId="4B3F5718" w14:textId="77777777" w:rsidR="00B20535" w:rsidRPr="003C2E62" w:rsidRDefault="00B20535" w:rsidP="00BB2283">
      <w:pPr>
        <w:autoSpaceDE w:val="0"/>
        <w:autoSpaceDN w:val="0"/>
        <w:adjustRightInd w:val="0"/>
        <w:spacing w:after="0" w:line="240" w:lineRule="auto"/>
        <w:jc w:val="both"/>
        <w:rPr>
          <w:rFonts w:ascii="Times New Roman" w:hAnsi="Times New Roman"/>
          <w:sz w:val="28"/>
          <w:szCs w:val="28"/>
        </w:rPr>
      </w:pPr>
    </w:p>
    <w:p w14:paraId="20F2A4A7" w14:textId="09A3E9B3"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 xml:space="preserve">4. Формы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исполнением настоящего Административного регламента</w:t>
      </w:r>
      <w:r w:rsidRPr="003C2E62">
        <w:rPr>
          <w:rFonts w:ascii="Times New Roman" w:hAnsi="Times New Roman"/>
          <w:sz w:val="28"/>
          <w:szCs w:val="28"/>
        </w:rPr>
        <w:t> </w:t>
      </w:r>
    </w:p>
    <w:p w14:paraId="6EDA1489" w14:textId="0A02A095"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 xml:space="preserve">4.1. Порядок осуществления текущего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r w:rsidRPr="003C2E62">
        <w:rPr>
          <w:rFonts w:ascii="Times New Roman" w:hAnsi="Times New Roman"/>
          <w:sz w:val="28"/>
          <w:szCs w:val="28"/>
        </w:rPr>
        <w:t> </w:t>
      </w:r>
    </w:p>
    <w:p w14:paraId="21D73D56" w14:textId="77777777" w:rsidR="00BB2283" w:rsidRPr="003C2E62" w:rsidRDefault="00BB2283" w:rsidP="00BB2283">
      <w:pPr>
        <w:widowControl w:val="0"/>
        <w:spacing w:after="0" w:line="240" w:lineRule="auto"/>
        <w:jc w:val="center"/>
        <w:rPr>
          <w:rFonts w:ascii="Times New Roman" w:hAnsi="Times New Roman"/>
          <w:sz w:val="28"/>
          <w:szCs w:val="28"/>
        </w:rPr>
      </w:pPr>
    </w:p>
    <w:p w14:paraId="3F52AC21"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xml:space="preserve">4.1.1. Текущий </w:t>
      </w:r>
      <w:proofErr w:type="gramStart"/>
      <w:r w:rsidRPr="003C2E62">
        <w:rPr>
          <w:rFonts w:ascii="Times New Roman" w:hAnsi="Times New Roman"/>
          <w:color w:val="000000"/>
          <w:sz w:val="28"/>
          <w:szCs w:val="28"/>
        </w:rPr>
        <w:t>контроль за</w:t>
      </w:r>
      <w:proofErr w:type="gramEnd"/>
      <w:r w:rsidRPr="003C2E62">
        <w:rPr>
          <w:rFonts w:ascii="Times New Roman" w:hAnsi="Times New Roman"/>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7547C97" w14:textId="7BAEFE4B"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r w:rsidRPr="003C2E62">
        <w:rPr>
          <w:rFonts w:ascii="Times New Roman" w:hAnsi="Times New Roman"/>
          <w:sz w:val="28"/>
          <w:szCs w:val="28"/>
        </w:rPr>
        <w:t> </w:t>
      </w:r>
    </w:p>
    <w:p w14:paraId="035E8A0C"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7C311890" w14:textId="5CE29924"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полнотой и качеством предоставления муниципальной услуги</w:t>
      </w:r>
      <w:r w:rsidRPr="003C2E62">
        <w:rPr>
          <w:rFonts w:ascii="Times New Roman" w:hAnsi="Times New Roman"/>
          <w:sz w:val="28"/>
          <w:szCs w:val="28"/>
        </w:rPr>
        <w:t> </w:t>
      </w:r>
    </w:p>
    <w:p w14:paraId="7C19EF6A" w14:textId="77777777" w:rsidR="00BB2283" w:rsidRPr="003C2E62" w:rsidRDefault="00BB2283" w:rsidP="00BB2283">
      <w:pPr>
        <w:widowControl w:val="0"/>
        <w:spacing w:after="0" w:line="240" w:lineRule="auto"/>
        <w:jc w:val="center"/>
        <w:rPr>
          <w:rFonts w:ascii="Times New Roman" w:hAnsi="Times New Roman"/>
          <w:sz w:val="28"/>
          <w:szCs w:val="28"/>
        </w:rPr>
      </w:pPr>
    </w:p>
    <w:p w14:paraId="02884207"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059C7CE"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4F530BB2"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FF47EA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DE6A4A1" w14:textId="77777777" w:rsidR="00BB2283"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r w:rsidR="00BB2283">
        <w:rPr>
          <w:rFonts w:ascii="Times New Roman" w:hAnsi="Times New Roman"/>
          <w:color w:val="000000"/>
          <w:sz w:val="28"/>
          <w:szCs w:val="28"/>
        </w:rPr>
        <w:t>.</w:t>
      </w:r>
      <w:r w:rsidRPr="003C2E62">
        <w:rPr>
          <w:rFonts w:ascii="Times New Roman" w:hAnsi="Times New Roman"/>
          <w:sz w:val="28"/>
          <w:szCs w:val="28"/>
        </w:rPr>
        <w:t> </w:t>
      </w:r>
    </w:p>
    <w:p w14:paraId="07731CAC" w14:textId="0AC04A14"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sz w:val="28"/>
          <w:szCs w:val="28"/>
        </w:rPr>
        <w:t> </w:t>
      </w:r>
    </w:p>
    <w:p w14:paraId="7DC14CDF" w14:textId="77777777" w:rsidR="00BB2283" w:rsidRDefault="00B20535" w:rsidP="00BB2283">
      <w:pPr>
        <w:widowControl w:val="0"/>
        <w:spacing w:after="0" w:line="240" w:lineRule="auto"/>
        <w:jc w:val="center"/>
        <w:rPr>
          <w:rFonts w:ascii="Times New Roman" w:hAnsi="Times New Roman"/>
          <w:b/>
          <w:bCs/>
          <w:color w:val="000000"/>
          <w:sz w:val="28"/>
          <w:szCs w:val="28"/>
        </w:rPr>
      </w:pPr>
      <w:r w:rsidRPr="003C2E62">
        <w:rPr>
          <w:rFonts w:ascii="Times New Roman" w:hAnsi="Times New Roman"/>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671A8C72" w14:textId="64467347"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sz w:val="28"/>
          <w:szCs w:val="28"/>
        </w:rPr>
        <w:t> </w:t>
      </w:r>
    </w:p>
    <w:p w14:paraId="008ACFFA"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8B02F06" w14:textId="1E9D8FD5"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Pr="003C2E62">
        <w:rPr>
          <w:rFonts w:ascii="Times New Roman" w:hAnsi="Times New Roman"/>
          <w:sz w:val="28"/>
          <w:szCs w:val="28"/>
        </w:rPr>
        <w:t> </w:t>
      </w:r>
    </w:p>
    <w:p w14:paraId="1DA39CA6"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2D58323A" w14:textId="28BD3D9C"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r w:rsidRPr="003C2E62">
        <w:rPr>
          <w:rFonts w:ascii="Times New Roman" w:hAnsi="Times New Roman"/>
          <w:sz w:val="28"/>
          <w:szCs w:val="28"/>
        </w:rPr>
        <w:t> </w:t>
      </w:r>
    </w:p>
    <w:p w14:paraId="7EF15113" w14:textId="77777777" w:rsidR="00BB2283" w:rsidRPr="003C2E62" w:rsidRDefault="00BB2283" w:rsidP="00BB2283">
      <w:pPr>
        <w:widowControl w:val="0"/>
        <w:spacing w:after="0" w:line="240" w:lineRule="auto"/>
        <w:jc w:val="center"/>
        <w:rPr>
          <w:rFonts w:ascii="Times New Roman" w:hAnsi="Times New Roman"/>
          <w:sz w:val="28"/>
          <w:szCs w:val="28"/>
        </w:rPr>
      </w:pPr>
    </w:p>
    <w:p w14:paraId="2B8B9C8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601EA59" w14:textId="77777777" w:rsidR="00B20535" w:rsidRPr="003C2E62" w:rsidRDefault="00B20535" w:rsidP="00BB2283">
      <w:pPr>
        <w:pStyle w:val="docdata"/>
        <w:spacing w:before="0" w:beforeAutospacing="0" w:after="0" w:afterAutospacing="0"/>
        <w:jc w:val="center"/>
        <w:rPr>
          <w:b/>
          <w:bCs/>
          <w:color w:val="000000"/>
          <w:sz w:val="28"/>
          <w:szCs w:val="28"/>
        </w:rPr>
      </w:pPr>
    </w:p>
    <w:p w14:paraId="32882E5A" w14:textId="77777777" w:rsidR="00B20535" w:rsidRPr="003C2E62" w:rsidRDefault="00B20535" w:rsidP="00BB2283">
      <w:pPr>
        <w:pStyle w:val="docdata"/>
        <w:spacing w:before="0" w:beforeAutospacing="0" w:after="0" w:afterAutospacing="0"/>
        <w:jc w:val="center"/>
        <w:rPr>
          <w:sz w:val="28"/>
          <w:szCs w:val="28"/>
        </w:rPr>
      </w:pPr>
      <w:r w:rsidRPr="003C2E62">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D66FA41" w14:textId="77777777" w:rsidR="00B20535" w:rsidRPr="003C2E62" w:rsidRDefault="00B20535" w:rsidP="00BB2283">
      <w:pPr>
        <w:pStyle w:val="a8"/>
        <w:spacing w:before="0" w:beforeAutospacing="0" w:after="0" w:afterAutospacing="0"/>
        <w:ind w:firstLine="720"/>
        <w:jc w:val="both"/>
        <w:rPr>
          <w:sz w:val="28"/>
          <w:szCs w:val="28"/>
        </w:rPr>
      </w:pPr>
      <w:r w:rsidRPr="003C2E62">
        <w:rPr>
          <w:sz w:val="28"/>
          <w:szCs w:val="28"/>
        </w:rPr>
        <w:t> </w:t>
      </w:r>
    </w:p>
    <w:p w14:paraId="629B54F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7C189C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5.2. Заявитель может обратиться с </w:t>
      </w:r>
      <w:proofErr w:type="gramStart"/>
      <w:r w:rsidRPr="003C2E62">
        <w:rPr>
          <w:rFonts w:ascii="Times New Roman" w:hAnsi="Times New Roman"/>
          <w:color w:val="000000"/>
          <w:sz w:val="28"/>
          <w:szCs w:val="28"/>
        </w:rPr>
        <w:t>жалобой</w:t>
      </w:r>
      <w:proofErr w:type="gramEnd"/>
      <w:r w:rsidRPr="003C2E62">
        <w:rPr>
          <w:rFonts w:ascii="Times New Roman" w:hAnsi="Times New Roman"/>
          <w:color w:val="000000"/>
          <w:sz w:val="28"/>
          <w:szCs w:val="28"/>
        </w:rPr>
        <w:t xml:space="preserve"> в том числе в следующих случаях:</w:t>
      </w:r>
    </w:p>
    <w:p w14:paraId="572A10CD" w14:textId="77777777" w:rsidR="00B20535" w:rsidRPr="003C2E62" w:rsidRDefault="00B20535" w:rsidP="00BB2283">
      <w:pPr>
        <w:pStyle w:val="a8"/>
        <w:spacing w:before="0" w:beforeAutospacing="0" w:after="0" w:afterAutospacing="0"/>
        <w:ind w:firstLine="708"/>
        <w:jc w:val="both"/>
        <w:rPr>
          <w:sz w:val="28"/>
          <w:szCs w:val="28"/>
        </w:rPr>
      </w:pPr>
      <w:r w:rsidRPr="003C2E62">
        <w:rPr>
          <w:color w:val="000000"/>
          <w:sz w:val="28"/>
          <w:szCs w:val="28"/>
        </w:rPr>
        <w:t>1) нарушения срока регистрации запроса о предоставлении муниципальной услуги;</w:t>
      </w:r>
    </w:p>
    <w:p w14:paraId="03D36384"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2) нарушения срока предоставления муниципальной услуги;</w:t>
      </w:r>
    </w:p>
    <w:p w14:paraId="5F9D66AA"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4786BF0"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0AD1AA69"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14:paraId="288337EA"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4D04E792"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034A487" w14:textId="77777777" w:rsidR="00B20535" w:rsidRPr="003C2E62" w:rsidRDefault="00B20535" w:rsidP="00B20535">
      <w:pPr>
        <w:pStyle w:val="a8"/>
        <w:spacing w:before="0" w:beforeAutospacing="0" w:after="0" w:afterAutospacing="0"/>
        <w:ind w:firstLine="709"/>
        <w:jc w:val="both"/>
        <w:rPr>
          <w:sz w:val="28"/>
          <w:szCs w:val="28"/>
        </w:rPr>
      </w:pPr>
      <w:r w:rsidRPr="003C2E62">
        <w:rPr>
          <w:color w:val="000000"/>
          <w:sz w:val="28"/>
          <w:szCs w:val="28"/>
        </w:rPr>
        <w:t>8) нарушения срока или порядка выдачи документов по результатам предоставления муниципальной услуги;</w:t>
      </w:r>
    </w:p>
    <w:p w14:paraId="0E98BCBE"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roofErr w:type="gramEnd"/>
    </w:p>
    <w:p w14:paraId="148D7581"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11E19D59" w14:textId="77777777" w:rsidR="00B20535" w:rsidRPr="003C2E62" w:rsidRDefault="00B20535" w:rsidP="00B20535">
      <w:pPr>
        <w:pStyle w:val="a8"/>
        <w:spacing w:before="0" w:beforeAutospacing="0" w:after="0" w:afterAutospacing="0"/>
        <w:ind w:firstLine="709"/>
        <w:jc w:val="both"/>
        <w:rPr>
          <w:color w:val="000000"/>
          <w:sz w:val="28"/>
          <w:szCs w:val="28"/>
        </w:rPr>
      </w:pPr>
      <w:r w:rsidRPr="003C2E62">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5E1DC0" w14:textId="77777777" w:rsidR="00B20535" w:rsidRPr="003C2E62" w:rsidRDefault="00B20535" w:rsidP="009A40CF">
      <w:pPr>
        <w:spacing w:after="0" w:line="240" w:lineRule="auto"/>
        <w:ind w:firstLine="708"/>
        <w:jc w:val="both"/>
        <w:rPr>
          <w:rFonts w:ascii="Times New Roman" w:hAnsi="Times New Roman"/>
          <w:color w:val="000000"/>
          <w:sz w:val="28"/>
          <w:szCs w:val="28"/>
        </w:rPr>
      </w:pPr>
      <w:r w:rsidRPr="003C2E62">
        <w:rPr>
          <w:rFonts w:ascii="Times New Roman" w:hAnsi="Times New Roman"/>
          <w:color w:val="000000"/>
          <w:sz w:val="28"/>
          <w:szCs w:val="28"/>
        </w:rPr>
        <w:t xml:space="preserve">5.4. </w:t>
      </w:r>
      <w:proofErr w:type="gramStart"/>
      <w:r w:rsidRPr="003C2E62">
        <w:rPr>
          <w:rFonts w:ascii="Times New Roman" w:hAnsi="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4" w:tooltip="https://do.gosuslugi.ru/" w:history="1">
        <w:r w:rsidRPr="003C2E62">
          <w:rPr>
            <w:rFonts w:ascii="Times New Roman" w:hAnsi="Times New Roman"/>
            <w:color w:val="000000"/>
            <w:sz w:val="28"/>
            <w:szCs w:val="28"/>
            <w:u w:val="single"/>
          </w:rPr>
          <w:t>https://do.gosuslugi.ru/</w:t>
        </w:r>
      </w:hyperlink>
      <w:r w:rsidRPr="003C2E62">
        <w:rPr>
          <w:rFonts w:ascii="Times New Roman" w:hAnsi="Times New Roman"/>
          <w:color w:val="000000"/>
          <w:sz w:val="28"/>
          <w:szCs w:val="28"/>
        </w:rPr>
        <w:t>), официального сайта органа, предоставляющего муниципальную услугу, Единого портала и (или) Регионального портала, а также может</w:t>
      </w:r>
      <w:proofErr w:type="gramEnd"/>
      <w:r w:rsidRPr="003C2E62">
        <w:rPr>
          <w:rFonts w:ascii="Times New Roman" w:hAnsi="Times New Roman"/>
          <w:color w:val="000000"/>
          <w:sz w:val="28"/>
          <w:szCs w:val="28"/>
        </w:rPr>
        <w:t xml:space="preserve"> быть </w:t>
      </w:r>
      <w:proofErr w:type="gramStart"/>
      <w:r w:rsidRPr="003C2E62">
        <w:rPr>
          <w:rFonts w:ascii="Times New Roman" w:hAnsi="Times New Roman"/>
          <w:color w:val="000000"/>
          <w:sz w:val="28"/>
          <w:szCs w:val="28"/>
        </w:rPr>
        <w:t>принята</w:t>
      </w:r>
      <w:proofErr w:type="gramEnd"/>
      <w:r w:rsidRPr="003C2E62">
        <w:rPr>
          <w:rFonts w:ascii="Times New Roman" w:hAnsi="Times New Roman"/>
          <w:color w:val="000000"/>
          <w:sz w:val="28"/>
          <w:szCs w:val="28"/>
        </w:rPr>
        <w:t xml:space="preserve"> при личном приеме заявителя. </w:t>
      </w:r>
    </w:p>
    <w:p w14:paraId="10A80DFE" w14:textId="77777777" w:rsidR="00B20535" w:rsidRPr="003C2E62" w:rsidRDefault="00B20535" w:rsidP="009A40CF">
      <w:pPr>
        <w:tabs>
          <w:tab w:val="left" w:pos="0"/>
          <w:tab w:val="left" w:pos="709"/>
        </w:tabs>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5.5. Ответ на жалобу заявителя не дается в случаях, если:</w:t>
      </w:r>
    </w:p>
    <w:p w14:paraId="1A2D8871"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xml:space="preserve">- в жалобе не </w:t>
      </w:r>
      <w:proofErr w:type="gramStart"/>
      <w:r w:rsidRPr="003C2E62">
        <w:rPr>
          <w:rFonts w:ascii="Times New Roman" w:hAnsi="Times New Roman"/>
          <w:color w:val="000000"/>
          <w:sz w:val="28"/>
          <w:szCs w:val="28"/>
        </w:rPr>
        <w:t>указаны</w:t>
      </w:r>
      <w:proofErr w:type="gramEnd"/>
      <w:r w:rsidRPr="003C2E62">
        <w:rPr>
          <w:rFonts w:ascii="Times New Roman" w:hAnsi="Times New Roman"/>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D80F3F"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7ECDC690"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жалобы не поддается прочтению, о чем в течение 7</w:t>
      </w:r>
      <w:r w:rsidRPr="003C2E62">
        <w:rPr>
          <w:rFonts w:ascii="Times New Roman" w:hAnsi="Times New Roman"/>
          <w:color w:val="FF0000"/>
          <w:sz w:val="28"/>
          <w:szCs w:val="28"/>
        </w:rPr>
        <w:t> </w:t>
      </w:r>
      <w:r w:rsidRPr="003C2E62">
        <w:rPr>
          <w:rFonts w:ascii="Times New Roman" w:hAnsi="Times New Roman"/>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37478AFC" w14:textId="77777777" w:rsidR="00B20535" w:rsidRPr="003C2E62" w:rsidRDefault="00B20535" w:rsidP="009A40CF">
      <w:pPr>
        <w:spacing w:after="0" w:line="240" w:lineRule="auto"/>
        <w:ind w:firstLine="708"/>
        <w:jc w:val="both"/>
        <w:rPr>
          <w:rFonts w:ascii="Times New Roman" w:hAnsi="Times New Roman"/>
          <w:color w:val="000000"/>
          <w:sz w:val="28"/>
          <w:szCs w:val="28"/>
        </w:rPr>
      </w:pPr>
      <w:proofErr w:type="gramStart"/>
      <w:r w:rsidRPr="003C2E62">
        <w:rPr>
          <w:rFonts w:ascii="Times New Roman" w:hAnsi="Times New Roman"/>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4EABA503"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xml:space="preserve">          5.6. </w:t>
      </w:r>
      <w:proofErr w:type="gramStart"/>
      <w:r w:rsidRPr="003C2E62">
        <w:rPr>
          <w:color w:val="000000"/>
          <w:sz w:val="28"/>
          <w:szCs w:val="28"/>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29E63829"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5.7. Жалоба должна содержать:</w:t>
      </w:r>
    </w:p>
    <w:p w14:paraId="00054F18" w14:textId="77777777" w:rsidR="00B20535" w:rsidRPr="003C2E62" w:rsidRDefault="00B20535" w:rsidP="00B20535">
      <w:pPr>
        <w:pStyle w:val="a8"/>
        <w:spacing w:before="0" w:beforeAutospacing="0" w:after="0" w:afterAutospacing="0"/>
        <w:ind w:firstLine="720"/>
        <w:jc w:val="both"/>
        <w:rPr>
          <w:sz w:val="28"/>
          <w:szCs w:val="28"/>
        </w:rPr>
      </w:pPr>
      <w:proofErr w:type="gramStart"/>
      <w:r w:rsidRPr="003C2E62">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14:paraId="66B80928" w14:textId="77777777" w:rsidR="00B20535" w:rsidRPr="003C2E62" w:rsidRDefault="00B20535" w:rsidP="00B20535">
      <w:pPr>
        <w:pStyle w:val="a8"/>
        <w:spacing w:before="0" w:beforeAutospacing="0" w:after="0" w:afterAutospacing="0"/>
        <w:ind w:firstLine="720"/>
        <w:jc w:val="both"/>
        <w:rPr>
          <w:sz w:val="28"/>
          <w:szCs w:val="28"/>
        </w:rPr>
      </w:pPr>
      <w:proofErr w:type="gramStart"/>
      <w:r w:rsidRPr="003C2E62">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D4441A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96E67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13BA9E"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5.8. По результатам рассмотрения жалобы принимается одно из следующих решений:</w:t>
      </w:r>
    </w:p>
    <w:p w14:paraId="55EB2E84"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14:paraId="3A64662E"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2) в удовлетворении жалобы отказывается.</w:t>
      </w:r>
    </w:p>
    <w:p w14:paraId="38B0BF97"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B2C544"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2E62">
        <w:rPr>
          <w:rFonts w:ascii="Times New Roman" w:hAnsi="Times New Roman"/>
          <w:color w:val="000000"/>
          <w:sz w:val="28"/>
          <w:szCs w:val="28"/>
        </w:rPr>
        <w:t>неудобства</w:t>
      </w:r>
      <w:proofErr w:type="gramEnd"/>
      <w:r w:rsidRPr="003C2E62">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846B17F"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5.11. В случае признания </w:t>
      </w:r>
      <w:proofErr w:type="gramStart"/>
      <w:r w:rsidRPr="003C2E62">
        <w:rPr>
          <w:rFonts w:ascii="Times New Roman" w:hAnsi="Times New Roman"/>
          <w:color w:val="000000"/>
          <w:sz w:val="28"/>
          <w:szCs w:val="28"/>
        </w:rPr>
        <w:t>жалобы</w:t>
      </w:r>
      <w:proofErr w:type="gramEnd"/>
      <w:r w:rsidRPr="003C2E62">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142F47" w14:textId="77777777" w:rsidR="00B20535" w:rsidRPr="003C2E62" w:rsidRDefault="00B20535" w:rsidP="00B20535">
      <w:pPr>
        <w:spacing w:after="0" w:line="240" w:lineRule="auto"/>
        <w:jc w:val="both"/>
        <w:rPr>
          <w:rFonts w:ascii="Times New Roman" w:hAnsi="Times New Roman"/>
          <w:sz w:val="28"/>
          <w:szCs w:val="28"/>
        </w:rPr>
      </w:pPr>
      <w:r w:rsidRPr="003C2E62">
        <w:rPr>
          <w:rFonts w:ascii="Times New Roman" w:hAnsi="Times New Roman"/>
          <w:color w:val="000000"/>
          <w:sz w:val="28"/>
          <w:szCs w:val="28"/>
        </w:rPr>
        <w:t xml:space="preserve">          5.12. В случае установления в ходе или по результатам </w:t>
      </w:r>
      <w:proofErr w:type="gramStart"/>
      <w:r w:rsidRPr="003C2E62">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3C2E62">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25" w:tooltip="consultantplus://offline/ref=F7E8A05190126513BCB3B1115728FEAAB43F2194D6FC67C3BB0A98FA82122E0D584EDF543EF7762764709B79EF23399E3DD0C210F7L4C3N" w:history="1">
        <w:r w:rsidRPr="003C2E62">
          <w:rPr>
            <w:rFonts w:ascii="Times New Roman" w:hAnsi="Times New Roman"/>
            <w:sz w:val="28"/>
            <w:szCs w:val="28"/>
          </w:rPr>
          <w:t>частью 1</w:t>
        </w:r>
      </w:hyperlink>
      <w:r w:rsidRPr="003C2E62">
        <w:rPr>
          <w:rFonts w:ascii="Times New Roman" w:hAnsi="Times New Roman"/>
          <w:sz w:val="28"/>
          <w:szCs w:val="28"/>
        </w:rPr>
        <w:t>статьи 11</w:t>
      </w:r>
      <w:r w:rsidRPr="003C2E62">
        <w:rPr>
          <w:rFonts w:ascii="Times New Roman" w:hAnsi="Times New Roman"/>
          <w:sz w:val="28"/>
          <w:szCs w:val="28"/>
          <w:vertAlign w:val="superscript"/>
        </w:rPr>
        <w:t>2</w:t>
      </w:r>
      <w:r w:rsidRPr="003C2E62">
        <w:rPr>
          <w:rFonts w:ascii="Times New Roman" w:hAnsi="Times New Roman"/>
          <w:color w:val="000000"/>
          <w:sz w:val="28"/>
          <w:szCs w:val="28"/>
        </w:rPr>
        <w:t xml:space="preserve"> Федерального закона № 210-ФЗ, незамедлительно направляют имеющиеся материалы в органы прокуратуры.</w:t>
      </w:r>
    </w:p>
    <w:p w14:paraId="20667DFA" w14:textId="77777777" w:rsidR="00B20535" w:rsidRPr="003C2E62" w:rsidRDefault="00B20535" w:rsidP="00B20535">
      <w:pPr>
        <w:spacing w:after="0" w:line="240" w:lineRule="auto"/>
        <w:ind w:firstLine="696"/>
        <w:jc w:val="both"/>
        <w:rPr>
          <w:rFonts w:ascii="Times New Roman" w:hAnsi="Times New Roman"/>
          <w:sz w:val="28"/>
          <w:szCs w:val="28"/>
        </w:rPr>
      </w:pPr>
      <w:r w:rsidRPr="003C2E62">
        <w:rPr>
          <w:rFonts w:ascii="Times New Roman" w:hAnsi="Times New Roman"/>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6FBA8BA" w14:textId="77777777" w:rsidR="00B20535" w:rsidRPr="003C2E62" w:rsidRDefault="00B20535" w:rsidP="00B20535">
      <w:pPr>
        <w:widowControl w:val="0"/>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4F84B74B" w14:textId="77777777" w:rsidR="00B20535" w:rsidRPr="003C2E62" w:rsidRDefault="00B20535" w:rsidP="00B20535">
      <w:pPr>
        <w:spacing w:after="0" w:line="240" w:lineRule="auto"/>
        <w:rPr>
          <w:rFonts w:ascii="Times New Roman" w:hAnsi="Times New Roman"/>
          <w:sz w:val="28"/>
          <w:szCs w:val="28"/>
        </w:rPr>
      </w:pPr>
    </w:p>
    <w:p w14:paraId="31789C47" w14:textId="77777777" w:rsidR="00B20535" w:rsidRPr="003C2E62" w:rsidRDefault="00B20535" w:rsidP="00B20535">
      <w:pPr>
        <w:pStyle w:val="a8"/>
        <w:spacing w:before="0" w:beforeAutospacing="0" w:after="0" w:afterAutospacing="0"/>
        <w:ind w:firstLine="708"/>
        <w:jc w:val="both"/>
        <w:rPr>
          <w:sz w:val="28"/>
          <w:szCs w:val="28"/>
        </w:rPr>
      </w:pPr>
    </w:p>
    <w:p w14:paraId="7B101613" w14:textId="77777777" w:rsidR="00B20535" w:rsidRPr="003C2E62" w:rsidRDefault="00B20535" w:rsidP="00B20535">
      <w:pPr>
        <w:autoSpaceDE w:val="0"/>
        <w:autoSpaceDN w:val="0"/>
        <w:adjustRightInd w:val="0"/>
        <w:spacing w:after="0" w:line="240" w:lineRule="auto"/>
        <w:ind w:firstLine="720"/>
        <w:jc w:val="both"/>
        <w:rPr>
          <w:rFonts w:ascii="Times New Roman" w:hAnsi="Times New Roman"/>
          <w:sz w:val="28"/>
          <w:szCs w:val="28"/>
        </w:rPr>
      </w:pPr>
    </w:p>
    <w:p w14:paraId="7205A031" w14:textId="77777777" w:rsidR="004A2575" w:rsidRPr="003C2E62" w:rsidRDefault="004A2575" w:rsidP="00A7623E">
      <w:pPr>
        <w:autoSpaceDE w:val="0"/>
        <w:autoSpaceDN w:val="0"/>
        <w:adjustRightInd w:val="0"/>
        <w:spacing w:after="0" w:line="240" w:lineRule="auto"/>
        <w:jc w:val="right"/>
        <w:outlineLvl w:val="1"/>
        <w:rPr>
          <w:rFonts w:ascii="Times New Roman" w:hAnsi="Times New Roman"/>
          <w:sz w:val="28"/>
          <w:szCs w:val="28"/>
        </w:rPr>
      </w:pPr>
    </w:p>
    <w:p w14:paraId="629B08D7" w14:textId="77777777" w:rsidR="009A4290" w:rsidRDefault="009A4290" w:rsidP="009A40CF">
      <w:pPr>
        <w:autoSpaceDE w:val="0"/>
        <w:autoSpaceDN w:val="0"/>
        <w:adjustRightInd w:val="0"/>
        <w:spacing w:after="0" w:line="240" w:lineRule="auto"/>
        <w:outlineLvl w:val="1"/>
        <w:rPr>
          <w:rFonts w:ascii="Times New Roman" w:hAnsi="Times New Roman"/>
          <w:sz w:val="24"/>
          <w:szCs w:val="24"/>
        </w:rPr>
      </w:pPr>
    </w:p>
    <w:p w14:paraId="06D0E6E5" w14:textId="77777777" w:rsidR="009A4290" w:rsidRDefault="009A4290" w:rsidP="00A7623E">
      <w:pPr>
        <w:autoSpaceDE w:val="0"/>
        <w:autoSpaceDN w:val="0"/>
        <w:adjustRightInd w:val="0"/>
        <w:spacing w:after="0" w:line="240" w:lineRule="auto"/>
        <w:jc w:val="right"/>
        <w:outlineLvl w:val="1"/>
        <w:rPr>
          <w:rFonts w:ascii="Times New Roman" w:hAnsi="Times New Roman"/>
          <w:sz w:val="24"/>
          <w:szCs w:val="24"/>
        </w:rPr>
      </w:pPr>
    </w:p>
    <w:p w14:paraId="11491E3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A62CB1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3D89B7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6B86DA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D28DF9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165BE9"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1433C48"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25D740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531F4AB"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0AEEA54"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F8536E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380DD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783266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97FB03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B7358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3A100F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6CADA7D"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7150F3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020196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B15A4C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DC385B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B814D5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2AB615D"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84B931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E4F93C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BD88ED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6842BF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0ED625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C87E83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45FF97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D0964F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478FA9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82D7A1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8B10AAC"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3E4DD91"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AE8AEA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A2E37C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70F558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76E43A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2EEFCD8" w14:textId="7E20A528"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1</w:t>
      </w:r>
    </w:p>
    <w:p w14:paraId="25668F7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6A9B578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647A7BFC" w14:textId="77777777" w:rsidR="004A2575" w:rsidRPr="004A2575" w:rsidRDefault="00A7623E"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услуги </w:t>
      </w:r>
      <w:r w:rsidR="004A2575" w:rsidRPr="004A2575">
        <w:rPr>
          <w:rFonts w:ascii="Times New Roman" w:hAnsi="Times New Roman"/>
          <w:sz w:val="24"/>
          <w:szCs w:val="24"/>
        </w:rPr>
        <w:t xml:space="preserve">«Утверждение схемы расположения </w:t>
      </w:r>
    </w:p>
    <w:p w14:paraId="7CE9A150" w14:textId="77777777" w:rsidR="00E621A3"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земельного участка</w:t>
      </w:r>
      <w:r w:rsidR="00E621A3">
        <w:rPr>
          <w:rFonts w:ascii="Times New Roman" w:hAnsi="Times New Roman"/>
          <w:sz w:val="24"/>
          <w:szCs w:val="24"/>
        </w:rPr>
        <w:t xml:space="preserve"> или </w:t>
      </w:r>
      <w:proofErr w:type="gramStart"/>
      <w:r w:rsidR="00E621A3">
        <w:rPr>
          <w:rFonts w:ascii="Times New Roman" w:hAnsi="Times New Roman"/>
          <w:sz w:val="24"/>
          <w:szCs w:val="24"/>
        </w:rPr>
        <w:t>земельных</w:t>
      </w:r>
      <w:proofErr w:type="gramEnd"/>
      <w:r w:rsidR="00E621A3">
        <w:rPr>
          <w:rFonts w:ascii="Times New Roman" w:hAnsi="Times New Roman"/>
          <w:sz w:val="24"/>
          <w:szCs w:val="24"/>
        </w:rPr>
        <w:t xml:space="preserve"> </w:t>
      </w:r>
    </w:p>
    <w:p w14:paraId="49F3627D" w14:textId="4AAA28BC" w:rsidR="004A2575" w:rsidRPr="004A2575" w:rsidRDefault="00E621A3" w:rsidP="004A2575">
      <w:pPr>
        <w:spacing w:after="0" w:line="240" w:lineRule="auto"/>
        <w:jc w:val="right"/>
        <w:outlineLvl w:val="2"/>
        <w:rPr>
          <w:rFonts w:ascii="Times New Roman" w:hAnsi="Times New Roman"/>
          <w:sz w:val="24"/>
          <w:szCs w:val="24"/>
        </w:rPr>
      </w:pPr>
      <w:r>
        <w:rPr>
          <w:rFonts w:ascii="Times New Roman" w:hAnsi="Times New Roman"/>
          <w:sz w:val="24"/>
          <w:szCs w:val="24"/>
        </w:rPr>
        <w:t>участков</w:t>
      </w:r>
      <w:r w:rsidR="004A2575" w:rsidRPr="004A2575">
        <w:rPr>
          <w:rFonts w:ascii="Times New Roman" w:hAnsi="Times New Roman"/>
          <w:sz w:val="24"/>
          <w:szCs w:val="24"/>
        </w:rPr>
        <w:t xml:space="preserve"> на кадастровом плане  </w:t>
      </w:r>
    </w:p>
    <w:p w14:paraId="19163D7D" w14:textId="17B9B6E5" w:rsidR="00E621A3" w:rsidRPr="004A2575" w:rsidRDefault="004A2575" w:rsidP="00E621A3">
      <w:pPr>
        <w:spacing w:after="0" w:line="240" w:lineRule="auto"/>
        <w:jc w:val="right"/>
        <w:outlineLvl w:val="2"/>
        <w:rPr>
          <w:rFonts w:ascii="Times New Roman" w:hAnsi="Times New Roman"/>
          <w:sz w:val="24"/>
          <w:szCs w:val="24"/>
        </w:rPr>
      </w:pPr>
      <w:r w:rsidRPr="004A2575">
        <w:rPr>
          <w:rFonts w:ascii="Times New Roman" w:hAnsi="Times New Roman"/>
          <w:sz w:val="24"/>
          <w:szCs w:val="24"/>
        </w:rPr>
        <w:t>территории</w:t>
      </w:r>
      <w:r w:rsidR="00E621A3">
        <w:rPr>
          <w:rFonts w:ascii="Times New Roman" w:hAnsi="Times New Roman"/>
          <w:sz w:val="24"/>
          <w:szCs w:val="24"/>
        </w:rPr>
        <w:t>»</w:t>
      </w:r>
      <w:r w:rsidRPr="004A2575">
        <w:rPr>
          <w:rFonts w:ascii="Times New Roman" w:hAnsi="Times New Roman"/>
          <w:sz w:val="24"/>
          <w:szCs w:val="24"/>
        </w:rPr>
        <w:t xml:space="preserve">  </w:t>
      </w:r>
    </w:p>
    <w:p w14:paraId="0B0842D9" w14:textId="77777777" w:rsidR="00A7623E" w:rsidRDefault="00A7623E" w:rsidP="00E621A3">
      <w:pPr>
        <w:spacing w:after="0" w:line="240" w:lineRule="auto"/>
        <w:outlineLvl w:val="2"/>
        <w:rPr>
          <w:rFonts w:ascii="Times New Roman" w:hAnsi="Times New Roman"/>
          <w:sz w:val="24"/>
          <w:szCs w:val="24"/>
        </w:rPr>
      </w:pPr>
    </w:p>
    <w:p w14:paraId="56F9251F" w14:textId="77777777" w:rsidR="00566461" w:rsidRDefault="00566461"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14:paraId="2F11E922" w14:textId="77777777" w:rsidR="00566461" w:rsidRDefault="00566461" w:rsidP="00397DBD">
      <w:pPr>
        <w:pStyle w:val="ConsPlusNonformat"/>
        <w:jc w:val="right"/>
        <w:rPr>
          <w:rFonts w:ascii="Times New Roman" w:hAnsi="Times New Roman" w:cs="Times New Roman"/>
          <w:sz w:val="24"/>
          <w:szCs w:val="24"/>
        </w:rPr>
      </w:pPr>
      <w:r>
        <w:rPr>
          <w:rFonts w:ascii="Times New Roman" w:hAnsi="Times New Roman" w:cs="Times New Roman"/>
          <w:sz w:val="24"/>
          <w:szCs w:val="24"/>
        </w:rPr>
        <w:t>Рудн</w:t>
      </w:r>
      <w:r w:rsidR="00397DBD">
        <w:rPr>
          <w:rFonts w:ascii="Times New Roman" w:hAnsi="Times New Roman" w:cs="Times New Roman"/>
          <w:sz w:val="24"/>
          <w:szCs w:val="24"/>
        </w:rPr>
        <w:t>янский район Смоленской области</w:t>
      </w:r>
    </w:p>
    <w:p w14:paraId="5D299325" w14:textId="77777777" w:rsidR="00566461" w:rsidRPr="009B3BAA" w:rsidRDefault="00A82115"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д</w:t>
      </w:r>
      <w:r w:rsidR="00566461">
        <w:rPr>
          <w:rFonts w:ascii="Times New Roman" w:hAnsi="Times New Roman" w:cs="Times New Roman"/>
          <w:sz w:val="24"/>
          <w:szCs w:val="24"/>
        </w:rPr>
        <w:t>ля физи</w:t>
      </w:r>
      <w:r w:rsidR="00397DBD">
        <w:rPr>
          <w:rFonts w:ascii="Times New Roman" w:hAnsi="Times New Roman" w:cs="Times New Roman"/>
          <w:sz w:val="24"/>
          <w:szCs w:val="24"/>
        </w:rPr>
        <w:t>ческих лиц</w:t>
      </w:r>
    </w:p>
    <w:p w14:paraId="1EFECB75" w14:textId="70F5F3F4" w:rsidR="00566461" w:rsidRPr="009B3BAA"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sidR="004A2575">
        <w:rPr>
          <w:rFonts w:ascii="Times New Roman" w:hAnsi="Times New Roman" w:cs="Times New Roman"/>
          <w:sz w:val="24"/>
          <w:szCs w:val="24"/>
        </w:rPr>
        <w:t xml:space="preserve">    </w:t>
      </w:r>
      <w:r w:rsidRPr="009B3BAA">
        <w:rPr>
          <w:rFonts w:ascii="Times New Roman" w:hAnsi="Times New Roman" w:cs="Times New Roman"/>
          <w:sz w:val="24"/>
          <w:szCs w:val="24"/>
        </w:rPr>
        <w:t>_____</w:t>
      </w:r>
      <w:r w:rsidR="004A2575">
        <w:rPr>
          <w:rFonts w:ascii="Times New Roman" w:hAnsi="Times New Roman" w:cs="Times New Roman"/>
          <w:sz w:val="24"/>
          <w:szCs w:val="24"/>
        </w:rPr>
        <w:t>______________________________</w:t>
      </w:r>
      <w:r w:rsidRPr="009B3BAA">
        <w:rPr>
          <w:rFonts w:ascii="Times New Roman" w:hAnsi="Times New Roman" w:cs="Times New Roman"/>
          <w:sz w:val="24"/>
          <w:szCs w:val="24"/>
        </w:rPr>
        <w:t>_</w:t>
      </w:r>
    </w:p>
    <w:p w14:paraId="2FD01941"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 заявителя)</w:t>
      </w:r>
    </w:p>
    <w:p w14:paraId="5D658C9B"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proofErr w:type="gramStart"/>
      <w:r w:rsidRPr="009B3BAA">
        <w:rPr>
          <w:rFonts w:ascii="Times New Roman" w:hAnsi="Times New Roman" w:cs="Times New Roman"/>
          <w:sz w:val="24"/>
          <w:szCs w:val="24"/>
        </w:rPr>
        <w:t>проживающего</w:t>
      </w:r>
      <w:proofErr w:type="gramEnd"/>
      <w:r w:rsidRPr="009B3BAA">
        <w:rPr>
          <w:rFonts w:ascii="Times New Roman" w:hAnsi="Times New Roman" w:cs="Times New Roman"/>
          <w:sz w:val="24"/>
          <w:szCs w:val="24"/>
        </w:rPr>
        <w:t xml:space="preserve"> по адресу: _________________</w:t>
      </w:r>
    </w:p>
    <w:p w14:paraId="1BD006C7"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14:paraId="16A0CC6C"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w:t>
      </w:r>
      <w:proofErr w:type="gramStart"/>
      <w:r w:rsidRPr="009B3BAA">
        <w:rPr>
          <w:rFonts w:ascii="Times New Roman" w:hAnsi="Times New Roman" w:cs="Times New Roman"/>
          <w:sz w:val="24"/>
          <w:szCs w:val="24"/>
        </w:rPr>
        <w:t>г</w:t>
      </w:r>
      <w:proofErr w:type="gramEnd"/>
      <w:r w:rsidRPr="009B3BAA">
        <w:rPr>
          <w:rFonts w:ascii="Times New Roman" w:hAnsi="Times New Roman" w:cs="Times New Roman"/>
          <w:sz w:val="24"/>
          <w:szCs w:val="24"/>
        </w:rPr>
        <w:t>. _______________</w:t>
      </w:r>
    </w:p>
    <w:p w14:paraId="31CF13B1" w14:textId="77777777" w:rsidR="00566461" w:rsidRPr="009B3BAA" w:rsidRDefault="00566461" w:rsidP="00566461">
      <w:pPr>
        <w:pStyle w:val="ConsPlusNonformat"/>
        <w:jc w:val="right"/>
        <w:rPr>
          <w:rFonts w:ascii="Times New Roman" w:hAnsi="Times New Roman" w:cs="Times New Roman"/>
          <w:sz w:val="24"/>
          <w:szCs w:val="24"/>
        </w:rPr>
      </w:pPr>
    </w:p>
    <w:p w14:paraId="70333993"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14:paraId="7834B928"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w:t>
      </w:r>
    </w:p>
    <w:p w14:paraId="19B01E02"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14:paraId="147BEA8D"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14:paraId="70E1E30F" w14:textId="77777777" w:rsidR="00A82115"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82115">
        <w:rPr>
          <w:rFonts w:ascii="Times New Roman" w:hAnsi="Times New Roman" w:cs="Times New Roman"/>
          <w:sz w:val="24"/>
          <w:szCs w:val="24"/>
        </w:rPr>
        <w:t xml:space="preserve">                           </w:t>
      </w:r>
      <w:r w:rsidRPr="009B3BAA">
        <w:rPr>
          <w:rFonts w:ascii="Times New Roman" w:hAnsi="Times New Roman" w:cs="Times New Roman"/>
          <w:sz w:val="24"/>
          <w:szCs w:val="24"/>
        </w:rPr>
        <w:t>электронн</w:t>
      </w:r>
      <w:r w:rsidR="00A82115">
        <w:rPr>
          <w:rFonts w:ascii="Times New Roman" w:hAnsi="Times New Roman" w:cs="Times New Roman"/>
          <w:sz w:val="24"/>
          <w:szCs w:val="24"/>
        </w:rPr>
        <w:t>ая почта: _________________</w:t>
      </w:r>
    </w:p>
    <w:p w14:paraId="24D0AD5D" w14:textId="77777777" w:rsidR="00566461" w:rsidRPr="00A82115" w:rsidRDefault="00566461" w:rsidP="00A82115">
      <w:pPr>
        <w:pStyle w:val="ConsPlusNonformat"/>
        <w:jc w:val="right"/>
        <w:rPr>
          <w:rFonts w:ascii="Times New Roman" w:hAnsi="Times New Roman" w:cs="Times New Roman"/>
          <w:sz w:val="24"/>
          <w:szCs w:val="24"/>
        </w:rPr>
      </w:pPr>
      <w:r>
        <w:rPr>
          <w:rFonts w:ascii="Times New Roman" w:hAnsi="Times New Roman"/>
          <w:sz w:val="24"/>
        </w:rPr>
        <w:t>для юридических лиц:___</w:t>
      </w:r>
      <w:r w:rsidRPr="001C0902">
        <w:rPr>
          <w:rFonts w:ascii="Times New Roman" w:hAnsi="Times New Roman"/>
          <w:sz w:val="24"/>
        </w:rPr>
        <w:t>_________________</w:t>
      </w:r>
    </w:p>
    <w:p w14:paraId="74978673" w14:textId="77777777" w:rsidR="00566461" w:rsidRPr="001C0902" w:rsidRDefault="00566461" w:rsidP="00566461">
      <w:pPr>
        <w:spacing w:after="0" w:line="240" w:lineRule="auto"/>
        <w:jc w:val="right"/>
        <w:rPr>
          <w:rFonts w:ascii="Times New Roman" w:hAnsi="Times New Roman"/>
          <w:sz w:val="24"/>
        </w:rPr>
      </w:pPr>
      <w:r>
        <w:rPr>
          <w:rFonts w:ascii="Times New Roman" w:hAnsi="Times New Roman"/>
          <w:sz w:val="24"/>
        </w:rPr>
        <w:t>_______________</w:t>
      </w:r>
      <w:r w:rsidRPr="001C0902">
        <w:rPr>
          <w:rFonts w:ascii="Times New Roman" w:hAnsi="Times New Roman"/>
          <w:sz w:val="24"/>
        </w:rPr>
        <w:t>_______________________</w:t>
      </w:r>
    </w:p>
    <w:p w14:paraId="740DD66C"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наименование</w:t>
      </w:r>
    </w:p>
    <w:p w14:paraId="51E7D5C2"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_________</w:t>
      </w:r>
      <w:r>
        <w:rPr>
          <w:rFonts w:ascii="Times New Roman" w:hAnsi="Times New Roman"/>
          <w:sz w:val="24"/>
        </w:rPr>
        <w:t>__</w:t>
      </w:r>
      <w:r w:rsidRPr="001C0902">
        <w:rPr>
          <w:rFonts w:ascii="Times New Roman" w:hAnsi="Times New Roman"/>
          <w:sz w:val="24"/>
        </w:rPr>
        <w:t>___________________________</w:t>
      </w:r>
    </w:p>
    <w:p w14:paraId="46005C4D"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местонахождение</w:t>
      </w:r>
    </w:p>
    <w:p w14:paraId="16E1D43C"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Pr>
          <w:rFonts w:ascii="Times New Roman" w:hAnsi="Times New Roman"/>
          <w:sz w:val="24"/>
        </w:rPr>
        <w:t>ОГРН: ______</w:t>
      </w:r>
      <w:r w:rsidRPr="001C0902">
        <w:rPr>
          <w:rFonts w:ascii="Times New Roman" w:hAnsi="Times New Roman"/>
          <w:sz w:val="24"/>
        </w:rPr>
        <w:t>__________________________</w:t>
      </w:r>
    </w:p>
    <w:p w14:paraId="7097C89A"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sidR="00397DBD">
        <w:rPr>
          <w:rFonts w:ascii="Times New Roman" w:hAnsi="Times New Roman"/>
          <w:sz w:val="24"/>
        </w:rPr>
        <w:t xml:space="preserve">                               </w:t>
      </w:r>
      <w:r>
        <w:rPr>
          <w:rFonts w:ascii="Times New Roman" w:hAnsi="Times New Roman"/>
          <w:sz w:val="24"/>
        </w:rPr>
        <w:t>ИНН: ___</w:t>
      </w:r>
      <w:r w:rsidRPr="001C0902">
        <w:rPr>
          <w:rFonts w:ascii="Times New Roman" w:hAnsi="Times New Roman"/>
          <w:sz w:val="24"/>
        </w:rPr>
        <w:t>_____________________________</w:t>
      </w:r>
    </w:p>
    <w:p w14:paraId="09F7AEBD" w14:textId="77777777" w:rsidR="007F49DF" w:rsidRPr="009B3BAA" w:rsidRDefault="00566461" w:rsidP="00566461">
      <w:pPr>
        <w:pStyle w:val="ConsPlusNonformat"/>
        <w:jc w:val="right"/>
        <w:rPr>
          <w:rFonts w:ascii="Times New Roman" w:hAnsi="Times New Roman" w:cs="Times New Roman"/>
          <w:sz w:val="24"/>
          <w:szCs w:val="24"/>
        </w:rPr>
      </w:pPr>
      <w:r>
        <w:rPr>
          <w:rFonts w:ascii="Times New Roman" w:hAnsi="Times New Roman"/>
          <w:sz w:val="24"/>
        </w:rPr>
        <w:t>Тел.:________</w:t>
      </w:r>
      <w:r w:rsidRPr="001C0902">
        <w:rPr>
          <w:rFonts w:ascii="Times New Roman" w:hAnsi="Times New Roman"/>
          <w:sz w:val="24"/>
        </w:rPr>
        <w:t>____________________</w:t>
      </w:r>
    </w:p>
    <w:p w14:paraId="7DF7469F" w14:textId="77777777" w:rsidR="00A7623E" w:rsidRDefault="00A7623E" w:rsidP="00A7623E">
      <w:pPr>
        <w:pStyle w:val="ConsPlusNormal"/>
        <w:jc w:val="both"/>
        <w:rPr>
          <w:rFonts w:ascii="Times New Roman" w:hAnsi="Times New Roman" w:cs="Times New Roman"/>
          <w:sz w:val="24"/>
          <w:szCs w:val="24"/>
        </w:rPr>
      </w:pPr>
    </w:p>
    <w:p w14:paraId="125D4A49" w14:textId="77777777" w:rsidR="005248B0" w:rsidRPr="00DF73B4" w:rsidRDefault="004A2575" w:rsidP="004A257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14:paraId="1FF78433"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со </w:t>
      </w:r>
      <w:hyperlink r:id="rId26" w:history="1">
        <w:r w:rsidRPr="005248B0">
          <w:rPr>
            <w:rFonts w:ascii="Times New Roman" w:hAnsi="Times New Roman"/>
            <w:sz w:val="24"/>
            <w:szCs w:val="24"/>
          </w:rPr>
          <w:t>ст. 11.10</w:t>
        </w:r>
      </w:hyperlink>
      <w:r w:rsidRPr="005248B0">
        <w:rPr>
          <w:rFonts w:ascii="Times New Roman" w:hAnsi="Times New Roman"/>
          <w:sz w:val="24"/>
          <w:szCs w:val="24"/>
        </w:rPr>
        <w:t xml:space="preserve"> </w:t>
      </w:r>
      <w:r>
        <w:rPr>
          <w:rFonts w:ascii="Times New Roman" w:hAnsi="Times New Roman"/>
          <w:sz w:val="24"/>
          <w:szCs w:val="24"/>
        </w:rPr>
        <w:t>Земельного кодекса Российской Федерации прошу утвердить схему расположения земельного участка на кадастровом плане территории __________________:</w:t>
      </w:r>
    </w:p>
    <w:p w14:paraId="75975C6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площадь земельного участка</w:t>
      </w:r>
      <w:proofErr w:type="gramStart"/>
      <w:r>
        <w:rPr>
          <w:rFonts w:ascii="Times New Roman" w:hAnsi="Times New Roman"/>
          <w:sz w:val="24"/>
          <w:szCs w:val="24"/>
        </w:rPr>
        <w:t xml:space="preserve"> - ________________________________________;</w:t>
      </w:r>
      <w:proofErr w:type="gramEnd"/>
    </w:p>
    <w:p w14:paraId="4AC117B6"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адрес земельного участка (или: при отсутствии адреса земельного участка иное описание местоположения земельного участка</w:t>
      </w:r>
      <w:proofErr w:type="gramStart"/>
      <w:r>
        <w:rPr>
          <w:rFonts w:ascii="Times New Roman" w:hAnsi="Times New Roman"/>
          <w:sz w:val="24"/>
          <w:szCs w:val="24"/>
        </w:rPr>
        <w:t>) - _______________________;</w:t>
      </w:r>
      <w:proofErr w:type="gramEnd"/>
    </w:p>
    <w:p w14:paraId="6CB78CC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Pr>
          <w:rFonts w:ascii="Times New Roman" w:hAnsi="Times New Roman"/>
          <w:sz w:val="24"/>
          <w:szCs w:val="24"/>
        </w:rPr>
        <w:t>) - _______________________;</w:t>
      </w:r>
      <w:proofErr w:type="gramEnd"/>
    </w:p>
    <w:p w14:paraId="58A0FBE5"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Pr>
          <w:rFonts w:ascii="Times New Roman" w:hAnsi="Times New Roman"/>
          <w:sz w:val="24"/>
          <w:szCs w:val="24"/>
        </w:rPr>
        <w:t>) - _______________________________________________________________________;</w:t>
      </w:r>
      <w:proofErr w:type="gramEnd"/>
    </w:p>
    <w:p w14:paraId="32EC6A37"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цель использования земельного участка - ______________________________.</w:t>
      </w:r>
    </w:p>
    <w:p w14:paraId="32B39AA5" w14:textId="77777777" w:rsidR="00A7623E" w:rsidRPr="004A2575" w:rsidRDefault="00A7623E" w:rsidP="00A7623E">
      <w:pPr>
        <w:pStyle w:val="ConsPlusNormal"/>
        <w:ind w:firstLine="540"/>
        <w:jc w:val="both"/>
        <w:rPr>
          <w:rFonts w:ascii="Times New Roman" w:hAnsi="Times New Roman" w:cs="Times New Roman"/>
          <w:sz w:val="22"/>
          <w:szCs w:val="22"/>
        </w:rPr>
      </w:pPr>
    </w:p>
    <w:p w14:paraId="2F407D8A" w14:textId="77777777" w:rsidR="004A2575" w:rsidRPr="004A2575" w:rsidRDefault="004A2575" w:rsidP="004A2575">
      <w:pPr>
        <w:pStyle w:val="ConsPlusNonformat"/>
        <w:jc w:val="both"/>
        <w:rPr>
          <w:rFonts w:ascii="Times New Roman" w:hAnsi="Times New Roman" w:cs="Times New Roman"/>
        </w:rPr>
      </w:pPr>
      <w:r>
        <w:rPr>
          <w:rFonts w:ascii="Times New Roman" w:hAnsi="Times New Roman" w:cs="Times New Roman"/>
          <w:sz w:val="22"/>
          <w:szCs w:val="22"/>
        </w:rPr>
        <w:t>"___"____________</w:t>
      </w:r>
      <w:r w:rsidR="00566461" w:rsidRPr="004A2575">
        <w:rPr>
          <w:rFonts w:ascii="Times New Roman" w:hAnsi="Times New Roman" w:cs="Times New Roman"/>
          <w:sz w:val="22"/>
          <w:szCs w:val="22"/>
        </w:rPr>
        <w:t>г.</w:t>
      </w:r>
      <w:r w:rsidRPr="004A2575">
        <w:rPr>
          <w:rFonts w:ascii="Times New Roman" w:hAnsi="Times New Roman" w:cs="Times New Roman"/>
          <w:sz w:val="22"/>
          <w:szCs w:val="22"/>
        </w:rPr>
        <w:t xml:space="preserve">      </w:t>
      </w:r>
      <w:r w:rsidRPr="00DF73B4">
        <w:rPr>
          <w:rFonts w:ascii="Times New Roman" w:hAnsi="Times New Roman" w:cs="Times New Roman"/>
          <w:sz w:val="22"/>
          <w:szCs w:val="22"/>
        </w:rPr>
        <w:t xml:space="preserve">                 </w:t>
      </w:r>
      <w:r w:rsidRPr="004A2575">
        <w:rPr>
          <w:rFonts w:ascii="Times New Roman" w:hAnsi="Times New Roman" w:cs="Times New Roman"/>
          <w:sz w:val="22"/>
          <w:szCs w:val="22"/>
        </w:rPr>
        <w:t xml:space="preserve">  </w:t>
      </w:r>
      <w:r w:rsidRPr="004A2575">
        <w:rPr>
          <w:rFonts w:ascii="Times New Roman" w:hAnsi="Times New Roman" w:cs="Times New Roman"/>
        </w:rPr>
        <w:t>Заявитель (представитель): ___________/______________</w:t>
      </w:r>
    </w:p>
    <w:p w14:paraId="581CE98E" w14:textId="77777777" w:rsidR="004A2575"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rPr>
        <w:t xml:space="preserve">                                                                                                                (подпись)     (Ф.И.О.)</w:t>
      </w:r>
    </w:p>
    <w:p w14:paraId="6838BEEE" w14:textId="77777777" w:rsidR="00643338"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sz w:val="22"/>
          <w:szCs w:val="22"/>
        </w:rPr>
        <w:t xml:space="preserve">                                                                                                                                                                                </w:t>
      </w:r>
    </w:p>
    <w:sectPr w:rsidR="00643338" w:rsidRPr="004A2575" w:rsidSect="001415BE">
      <w:headerReference w:type="even" r:id="rId27"/>
      <w:headerReference w:type="default" r:id="rId28"/>
      <w:footerReference w:type="even" r:id="rId29"/>
      <w:pgSz w:w="11907" w:h="16840"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67A9" w14:textId="77777777" w:rsidR="00836D00" w:rsidRDefault="00836D00" w:rsidP="000A7856">
      <w:pPr>
        <w:spacing w:after="0" w:line="240" w:lineRule="auto"/>
      </w:pPr>
      <w:r>
        <w:separator/>
      </w:r>
    </w:p>
  </w:endnote>
  <w:endnote w:type="continuationSeparator" w:id="0">
    <w:p w14:paraId="6B46E121" w14:textId="77777777" w:rsidR="00836D00" w:rsidRDefault="00836D00"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08BE" w14:textId="2CB3987C" w:rsidR="001A22E5" w:rsidRDefault="001A22E5">
    <w:pPr>
      <w:pStyle w:val="a5"/>
    </w:pPr>
    <w:r>
      <w:rPr>
        <w:rStyle w:val="ae"/>
      </w:rPr>
      <w:fldChar w:fldCharType="begin"/>
    </w:r>
    <w:r>
      <w:rPr>
        <w:rStyle w:val="ae"/>
      </w:rPr>
      <w:instrText xml:space="preserve"> NUMPAGES </w:instrText>
    </w:r>
    <w:r>
      <w:rPr>
        <w:rStyle w:val="ae"/>
      </w:rPr>
      <w:fldChar w:fldCharType="separate"/>
    </w:r>
    <w:r>
      <w:rPr>
        <w:rStyle w:val="ae"/>
        <w:noProof/>
      </w:rPr>
      <w:t>28</w:t>
    </w:r>
    <w:r>
      <w:rPr>
        <w:rStyle w:val="ae"/>
      </w:rPr>
      <w:fldChar w:fldCharType="end"/>
    </w:r>
    <w:r>
      <w:rPr>
        <w:rStyle w:val="ae"/>
      </w:rPr>
      <w:fldChar w:fldCharType="begin"/>
    </w:r>
    <w:r>
      <w:rPr>
        <w:rStyle w:val="ae"/>
      </w:rPr>
      <w:instrText xml:space="preserve"> DATE \@ "dd.MM.yy" </w:instrText>
    </w:r>
    <w:r>
      <w:rPr>
        <w:rStyle w:val="ae"/>
      </w:rPr>
      <w:fldChar w:fldCharType="separate"/>
    </w:r>
    <w:r>
      <w:rPr>
        <w:rStyle w:val="ae"/>
        <w:noProof/>
      </w:rPr>
      <w:t>13.04.23</w:t>
    </w:r>
    <w:r>
      <w:rPr>
        <w:rStyle w:val="ae"/>
      </w:rPr>
      <w:fldChar w:fldCharType="end"/>
    </w:r>
    <w:r>
      <w:rPr>
        <w:rStyle w:val="ae"/>
      </w:rPr>
      <w:fldChar w:fldCharType="begin"/>
    </w:r>
    <w:r>
      <w:rPr>
        <w:rStyle w:val="ae"/>
      </w:rPr>
      <w:instrText xml:space="preserve"> DATE \@ "dd.MM.yy" </w:instrText>
    </w:r>
    <w:r>
      <w:rPr>
        <w:rStyle w:val="ae"/>
      </w:rPr>
      <w:fldChar w:fldCharType="separate"/>
    </w:r>
    <w:r>
      <w:rPr>
        <w:rStyle w:val="ae"/>
        <w:noProof/>
      </w:rPr>
      <w:t>13.04.23</w:t>
    </w:r>
    <w:r>
      <w:rPr>
        <w:rStyle w:val="ae"/>
      </w:rPr>
      <w:fldChar w:fldCharType="end"/>
    </w:r>
    <w:r>
      <w:rPr>
        <w:rStyle w:val="ae"/>
      </w:rPr>
      <w:fldChar w:fldCharType="begin"/>
    </w:r>
    <w:r>
      <w:rPr>
        <w:rStyle w:val="ae"/>
      </w:rPr>
      <w:instrText xml:space="preserve"> DATE \@ "dd.MM.yy" </w:instrText>
    </w:r>
    <w:r>
      <w:rPr>
        <w:rStyle w:val="ae"/>
      </w:rPr>
      <w:fldChar w:fldCharType="separate"/>
    </w:r>
    <w:r>
      <w:rPr>
        <w:rStyle w:val="ae"/>
        <w:noProof/>
      </w:rPr>
      <w:t>13.04.23</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13042" w14:textId="77777777" w:rsidR="00836D00" w:rsidRDefault="00836D00" w:rsidP="000A7856">
      <w:pPr>
        <w:spacing w:after="0" w:line="240" w:lineRule="auto"/>
      </w:pPr>
      <w:r>
        <w:separator/>
      </w:r>
    </w:p>
  </w:footnote>
  <w:footnote w:type="continuationSeparator" w:id="0">
    <w:p w14:paraId="65266F39" w14:textId="77777777" w:rsidR="00836D00" w:rsidRDefault="00836D00" w:rsidP="000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0460" w14:textId="77777777" w:rsidR="001A22E5" w:rsidRDefault="001A22E5"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F4CBB1" w14:textId="77777777" w:rsidR="001A22E5" w:rsidRDefault="001A22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5032" w14:textId="77777777" w:rsidR="001A22E5" w:rsidRDefault="001A22E5">
    <w:pPr>
      <w:pStyle w:val="a3"/>
      <w:jc w:val="center"/>
    </w:pPr>
    <w:r>
      <w:fldChar w:fldCharType="begin"/>
    </w:r>
    <w:r>
      <w:instrText>PAGE   \* MERGEFORMAT</w:instrText>
    </w:r>
    <w:r>
      <w:fldChar w:fldCharType="separate"/>
    </w:r>
    <w:r w:rsidR="002D70C4">
      <w:rPr>
        <w:noProof/>
      </w:rPr>
      <w:t>11</w:t>
    </w:r>
    <w:r>
      <w:fldChar w:fldCharType="end"/>
    </w:r>
  </w:p>
  <w:p w14:paraId="0629702D" w14:textId="77777777" w:rsidR="001A22E5" w:rsidRDefault="001A2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1">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1"/>
  </w:num>
  <w:num w:numId="3">
    <w:abstractNumId w:val="12"/>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3"/>
  </w:num>
  <w:num w:numId="14">
    <w:abstractNumId w:val="17"/>
  </w:num>
  <w:num w:numId="15">
    <w:abstractNumId w:val="18"/>
  </w:num>
  <w:num w:numId="16">
    <w:abstractNumId w:val="9"/>
  </w:num>
  <w:num w:numId="17">
    <w:abstractNumId w:val="15"/>
  </w:num>
  <w:num w:numId="18">
    <w:abstractNumId w:val="1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70A4"/>
    <w:rsid w:val="00061329"/>
    <w:rsid w:val="0006631E"/>
    <w:rsid w:val="000741B1"/>
    <w:rsid w:val="0008158D"/>
    <w:rsid w:val="00081CAF"/>
    <w:rsid w:val="00083C3B"/>
    <w:rsid w:val="00093FC7"/>
    <w:rsid w:val="000946EF"/>
    <w:rsid w:val="000A1DD3"/>
    <w:rsid w:val="000A70F5"/>
    <w:rsid w:val="000A7856"/>
    <w:rsid w:val="000B378F"/>
    <w:rsid w:val="000B6319"/>
    <w:rsid w:val="000B64EB"/>
    <w:rsid w:val="000B6922"/>
    <w:rsid w:val="000B6ECE"/>
    <w:rsid w:val="000C5E61"/>
    <w:rsid w:val="000C7524"/>
    <w:rsid w:val="000D5AD3"/>
    <w:rsid w:val="000E23B8"/>
    <w:rsid w:val="000F0471"/>
    <w:rsid w:val="000F1D18"/>
    <w:rsid w:val="000F3C7C"/>
    <w:rsid w:val="00110673"/>
    <w:rsid w:val="0011796C"/>
    <w:rsid w:val="0012120B"/>
    <w:rsid w:val="00122567"/>
    <w:rsid w:val="00123CE5"/>
    <w:rsid w:val="001320C6"/>
    <w:rsid w:val="0013265C"/>
    <w:rsid w:val="001366A6"/>
    <w:rsid w:val="00140309"/>
    <w:rsid w:val="001406AB"/>
    <w:rsid w:val="001415BE"/>
    <w:rsid w:val="001455D0"/>
    <w:rsid w:val="00150349"/>
    <w:rsid w:val="00151FC6"/>
    <w:rsid w:val="001744CA"/>
    <w:rsid w:val="00174B2A"/>
    <w:rsid w:val="0018188B"/>
    <w:rsid w:val="001904F5"/>
    <w:rsid w:val="001948A3"/>
    <w:rsid w:val="001A22E5"/>
    <w:rsid w:val="001B0CB9"/>
    <w:rsid w:val="001B6521"/>
    <w:rsid w:val="001C099F"/>
    <w:rsid w:val="001C09AA"/>
    <w:rsid w:val="001C176C"/>
    <w:rsid w:val="001C1866"/>
    <w:rsid w:val="001C44B3"/>
    <w:rsid w:val="001C658D"/>
    <w:rsid w:val="001D1636"/>
    <w:rsid w:val="001D354F"/>
    <w:rsid w:val="001D436A"/>
    <w:rsid w:val="001E071B"/>
    <w:rsid w:val="001E1503"/>
    <w:rsid w:val="001F1399"/>
    <w:rsid w:val="001F3F4A"/>
    <w:rsid w:val="001F5EA1"/>
    <w:rsid w:val="001F6872"/>
    <w:rsid w:val="00206D7D"/>
    <w:rsid w:val="002079BC"/>
    <w:rsid w:val="002110FA"/>
    <w:rsid w:val="00211C32"/>
    <w:rsid w:val="002175AD"/>
    <w:rsid w:val="002227BC"/>
    <w:rsid w:val="00222F5D"/>
    <w:rsid w:val="00230627"/>
    <w:rsid w:val="0023286B"/>
    <w:rsid w:val="00237DFC"/>
    <w:rsid w:val="00245EAA"/>
    <w:rsid w:val="002476B2"/>
    <w:rsid w:val="002539F2"/>
    <w:rsid w:val="002572A3"/>
    <w:rsid w:val="00264C9B"/>
    <w:rsid w:val="00265068"/>
    <w:rsid w:val="00273C3E"/>
    <w:rsid w:val="00280085"/>
    <w:rsid w:val="00286061"/>
    <w:rsid w:val="00296F71"/>
    <w:rsid w:val="002A3045"/>
    <w:rsid w:val="002A5693"/>
    <w:rsid w:val="002B1585"/>
    <w:rsid w:val="002B3E81"/>
    <w:rsid w:val="002C37D9"/>
    <w:rsid w:val="002C37EE"/>
    <w:rsid w:val="002C6219"/>
    <w:rsid w:val="002D1123"/>
    <w:rsid w:val="002D1833"/>
    <w:rsid w:val="002D70C4"/>
    <w:rsid w:val="002D7D05"/>
    <w:rsid w:val="002D7F2E"/>
    <w:rsid w:val="002E0903"/>
    <w:rsid w:val="002E305F"/>
    <w:rsid w:val="002E5193"/>
    <w:rsid w:val="002E7310"/>
    <w:rsid w:val="002E7C98"/>
    <w:rsid w:val="002F382B"/>
    <w:rsid w:val="002F4420"/>
    <w:rsid w:val="002F467E"/>
    <w:rsid w:val="002F5EE7"/>
    <w:rsid w:val="002F6060"/>
    <w:rsid w:val="002F7D49"/>
    <w:rsid w:val="00305067"/>
    <w:rsid w:val="00305288"/>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61683"/>
    <w:rsid w:val="00374A49"/>
    <w:rsid w:val="003754F6"/>
    <w:rsid w:val="00384DB5"/>
    <w:rsid w:val="00394178"/>
    <w:rsid w:val="00397DBD"/>
    <w:rsid w:val="003A15AC"/>
    <w:rsid w:val="003A7703"/>
    <w:rsid w:val="003C0EDF"/>
    <w:rsid w:val="003C2E62"/>
    <w:rsid w:val="003C6BCE"/>
    <w:rsid w:val="003D4901"/>
    <w:rsid w:val="003D4FF3"/>
    <w:rsid w:val="003D7EE9"/>
    <w:rsid w:val="003F08B9"/>
    <w:rsid w:val="003F08D1"/>
    <w:rsid w:val="003F36F0"/>
    <w:rsid w:val="003F6BDB"/>
    <w:rsid w:val="003F6FE4"/>
    <w:rsid w:val="00403D0E"/>
    <w:rsid w:val="00413864"/>
    <w:rsid w:val="004210EC"/>
    <w:rsid w:val="0042260F"/>
    <w:rsid w:val="004236C5"/>
    <w:rsid w:val="00425FCA"/>
    <w:rsid w:val="00426EA5"/>
    <w:rsid w:val="004340EC"/>
    <w:rsid w:val="0044462F"/>
    <w:rsid w:val="0044498B"/>
    <w:rsid w:val="00456045"/>
    <w:rsid w:val="0047164B"/>
    <w:rsid w:val="00475145"/>
    <w:rsid w:val="004767B4"/>
    <w:rsid w:val="00482FCD"/>
    <w:rsid w:val="00483B7E"/>
    <w:rsid w:val="00487A23"/>
    <w:rsid w:val="00491174"/>
    <w:rsid w:val="00491A3C"/>
    <w:rsid w:val="00492A88"/>
    <w:rsid w:val="00497170"/>
    <w:rsid w:val="004A2575"/>
    <w:rsid w:val="004A2EB1"/>
    <w:rsid w:val="004B043A"/>
    <w:rsid w:val="004B2029"/>
    <w:rsid w:val="004B742D"/>
    <w:rsid w:val="004B7761"/>
    <w:rsid w:val="004C49ED"/>
    <w:rsid w:val="004C4BA1"/>
    <w:rsid w:val="004D3D8F"/>
    <w:rsid w:val="004D58AC"/>
    <w:rsid w:val="004D6ED9"/>
    <w:rsid w:val="004F0164"/>
    <w:rsid w:val="004F1503"/>
    <w:rsid w:val="004F5BB2"/>
    <w:rsid w:val="004F7787"/>
    <w:rsid w:val="00507A5B"/>
    <w:rsid w:val="00514ABE"/>
    <w:rsid w:val="005173B7"/>
    <w:rsid w:val="00520879"/>
    <w:rsid w:val="00522D15"/>
    <w:rsid w:val="0052407F"/>
    <w:rsid w:val="005248B0"/>
    <w:rsid w:val="00525D33"/>
    <w:rsid w:val="00542842"/>
    <w:rsid w:val="00554EA6"/>
    <w:rsid w:val="00563969"/>
    <w:rsid w:val="005646B6"/>
    <w:rsid w:val="00566461"/>
    <w:rsid w:val="00567882"/>
    <w:rsid w:val="00572EF5"/>
    <w:rsid w:val="005748CB"/>
    <w:rsid w:val="00594E44"/>
    <w:rsid w:val="00596E9A"/>
    <w:rsid w:val="005A07D3"/>
    <w:rsid w:val="005A6BB8"/>
    <w:rsid w:val="005B49B7"/>
    <w:rsid w:val="005B76DC"/>
    <w:rsid w:val="005D1E7E"/>
    <w:rsid w:val="005D5B44"/>
    <w:rsid w:val="005E0F6D"/>
    <w:rsid w:val="005E30FC"/>
    <w:rsid w:val="005E3C76"/>
    <w:rsid w:val="00601D39"/>
    <w:rsid w:val="0060363F"/>
    <w:rsid w:val="00606399"/>
    <w:rsid w:val="006144F6"/>
    <w:rsid w:val="00616655"/>
    <w:rsid w:val="00617DE3"/>
    <w:rsid w:val="00637BEB"/>
    <w:rsid w:val="00643338"/>
    <w:rsid w:val="00646BD0"/>
    <w:rsid w:val="00651DCE"/>
    <w:rsid w:val="00653F49"/>
    <w:rsid w:val="00660905"/>
    <w:rsid w:val="00661162"/>
    <w:rsid w:val="00664E65"/>
    <w:rsid w:val="006807D3"/>
    <w:rsid w:val="006864FA"/>
    <w:rsid w:val="00692F92"/>
    <w:rsid w:val="00693754"/>
    <w:rsid w:val="006A1538"/>
    <w:rsid w:val="006A4CF6"/>
    <w:rsid w:val="006A6316"/>
    <w:rsid w:val="006A690B"/>
    <w:rsid w:val="006B3017"/>
    <w:rsid w:val="006C05BE"/>
    <w:rsid w:val="006C7569"/>
    <w:rsid w:val="006D25D5"/>
    <w:rsid w:val="006D78FD"/>
    <w:rsid w:val="006E169A"/>
    <w:rsid w:val="006E3186"/>
    <w:rsid w:val="006E610C"/>
    <w:rsid w:val="006E7E2D"/>
    <w:rsid w:val="006F144B"/>
    <w:rsid w:val="006F216E"/>
    <w:rsid w:val="00704836"/>
    <w:rsid w:val="007069CA"/>
    <w:rsid w:val="00716164"/>
    <w:rsid w:val="00721733"/>
    <w:rsid w:val="00727847"/>
    <w:rsid w:val="00734785"/>
    <w:rsid w:val="00750AC8"/>
    <w:rsid w:val="00752620"/>
    <w:rsid w:val="007536FA"/>
    <w:rsid w:val="00754330"/>
    <w:rsid w:val="00755837"/>
    <w:rsid w:val="00764036"/>
    <w:rsid w:val="00766C34"/>
    <w:rsid w:val="00766D34"/>
    <w:rsid w:val="007715BD"/>
    <w:rsid w:val="0077212E"/>
    <w:rsid w:val="00772F8D"/>
    <w:rsid w:val="00780F41"/>
    <w:rsid w:val="00791A85"/>
    <w:rsid w:val="00791F47"/>
    <w:rsid w:val="007954CE"/>
    <w:rsid w:val="007B0BCF"/>
    <w:rsid w:val="007B0C0C"/>
    <w:rsid w:val="007B73D5"/>
    <w:rsid w:val="007C0AFC"/>
    <w:rsid w:val="007C52FC"/>
    <w:rsid w:val="007D01F1"/>
    <w:rsid w:val="007E1B09"/>
    <w:rsid w:val="007E369C"/>
    <w:rsid w:val="007E6FFF"/>
    <w:rsid w:val="007E73E7"/>
    <w:rsid w:val="007F113A"/>
    <w:rsid w:val="007F49DF"/>
    <w:rsid w:val="00805DB8"/>
    <w:rsid w:val="00806446"/>
    <w:rsid w:val="00812D43"/>
    <w:rsid w:val="008170AF"/>
    <w:rsid w:val="008252A9"/>
    <w:rsid w:val="0082616E"/>
    <w:rsid w:val="0082711D"/>
    <w:rsid w:val="00836D00"/>
    <w:rsid w:val="00836D4A"/>
    <w:rsid w:val="00840081"/>
    <w:rsid w:val="008430E0"/>
    <w:rsid w:val="00843F13"/>
    <w:rsid w:val="00844048"/>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2477"/>
    <w:rsid w:val="008D66A2"/>
    <w:rsid w:val="008D6E06"/>
    <w:rsid w:val="008E279C"/>
    <w:rsid w:val="008E3DEB"/>
    <w:rsid w:val="008E472C"/>
    <w:rsid w:val="008E72A2"/>
    <w:rsid w:val="008E7F21"/>
    <w:rsid w:val="008F022B"/>
    <w:rsid w:val="008F3FFD"/>
    <w:rsid w:val="008F5490"/>
    <w:rsid w:val="009032B4"/>
    <w:rsid w:val="00907F37"/>
    <w:rsid w:val="0091037A"/>
    <w:rsid w:val="00912DD5"/>
    <w:rsid w:val="00913052"/>
    <w:rsid w:val="009136BF"/>
    <w:rsid w:val="00923249"/>
    <w:rsid w:val="0092576F"/>
    <w:rsid w:val="0093109A"/>
    <w:rsid w:val="00931199"/>
    <w:rsid w:val="00931864"/>
    <w:rsid w:val="00933A24"/>
    <w:rsid w:val="00937210"/>
    <w:rsid w:val="00937AD3"/>
    <w:rsid w:val="00942163"/>
    <w:rsid w:val="00950203"/>
    <w:rsid w:val="009562A1"/>
    <w:rsid w:val="00956C2B"/>
    <w:rsid w:val="00961BA1"/>
    <w:rsid w:val="009666E6"/>
    <w:rsid w:val="009669FC"/>
    <w:rsid w:val="00966CB9"/>
    <w:rsid w:val="009776D4"/>
    <w:rsid w:val="0098032D"/>
    <w:rsid w:val="009928FA"/>
    <w:rsid w:val="009950DA"/>
    <w:rsid w:val="0099654B"/>
    <w:rsid w:val="009977A8"/>
    <w:rsid w:val="009A40CF"/>
    <w:rsid w:val="009A4290"/>
    <w:rsid w:val="009A45B0"/>
    <w:rsid w:val="009A79E9"/>
    <w:rsid w:val="009A7C79"/>
    <w:rsid w:val="009B0D98"/>
    <w:rsid w:val="009B3BCC"/>
    <w:rsid w:val="009C01F8"/>
    <w:rsid w:val="009C2226"/>
    <w:rsid w:val="009C5BB7"/>
    <w:rsid w:val="009D0FD9"/>
    <w:rsid w:val="009D15F6"/>
    <w:rsid w:val="009D4C21"/>
    <w:rsid w:val="009D6190"/>
    <w:rsid w:val="009D6F53"/>
    <w:rsid w:val="009E3784"/>
    <w:rsid w:val="009F198D"/>
    <w:rsid w:val="009F28AB"/>
    <w:rsid w:val="009F7EF3"/>
    <w:rsid w:val="00A05AEA"/>
    <w:rsid w:val="00A069B6"/>
    <w:rsid w:val="00A11866"/>
    <w:rsid w:val="00A131CC"/>
    <w:rsid w:val="00A1520E"/>
    <w:rsid w:val="00A25DBB"/>
    <w:rsid w:val="00A34628"/>
    <w:rsid w:val="00A41D81"/>
    <w:rsid w:val="00A46C78"/>
    <w:rsid w:val="00A5301E"/>
    <w:rsid w:val="00A74926"/>
    <w:rsid w:val="00A7543F"/>
    <w:rsid w:val="00A75B1D"/>
    <w:rsid w:val="00A7623E"/>
    <w:rsid w:val="00A82115"/>
    <w:rsid w:val="00A85044"/>
    <w:rsid w:val="00A90C51"/>
    <w:rsid w:val="00A92556"/>
    <w:rsid w:val="00A95CAD"/>
    <w:rsid w:val="00AA19F8"/>
    <w:rsid w:val="00AA6160"/>
    <w:rsid w:val="00AB0FD7"/>
    <w:rsid w:val="00AB348D"/>
    <w:rsid w:val="00AB50F8"/>
    <w:rsid w:val="00AB66EE"/>
    <w:rsid w:val="00AB6A8D"/>
    <w:rsid w:val="00AB6D17"/>
    <w:rsid w:val="00AC49F4"/>
    <w:rsid w:val="00AD1040"/>
    <w:rsid w:val="00AD7355"/>
    <w:rsid w:val="00AD7982"/>
    <w:rsid w:val="00AD7E96"/>
    <w:rsid w:val="00AE2EF6"/>
    <w:rsid w:val="00B017C9"/>
    <w:rsid w:val="00B07BAA"/>
    <w:rsid w:val="00B1086B"/>
    <w:rsid w:val="00B11B9B"/>
    <w:rsid w:val="00B134BA"/>
    <w:rsid w:val="00B13F1E"/>
    <w:rsid w:val="00B1415F"/>
    <w:rsid w:val="00B170B5"/>
    <w:rsid w:val="00B20535"/>
    <w:rsid w:val="00B3028D"/>
    <w:rsid w:val="00B308E1"/>
    <w:rsid w:val="00B34DED"/>
    <w:rsid w:val="00B35855"/>
    <w:rsid w:val="00B53D65"/>
    <w:rsid w:val="00B547A8"/>
    <w:rsid w:val="00B5621F"/>
    <w:rsid w:val="00B612E2"/>
    <w:rsid w:val="00B67129"/>
    <w:rsid w:val="00B67561"/>
    <w:rsid w:val="00B71FA2"/>
    <w:rsid w:val="00B74864"/>
    <w:rsid w:val="00B761CB"/>
    <w:rsid w:val="00B7721A"/>
    <w:rsid w:val="00B90D61"/>
    <w:rsid w:val="00B940B1"/>
    <w:rsid w:val="00B961A7"/>
    <w:rsid w:val="00B97BF7"/>
    <w:rsid w:val="00B97E69"/>
    <w:rsid w:val="00BA7161"/>
    <w:rsid w:val="00BB047E"/>
    <w:rsid w:val="00BB0562"/>
    <w:rsid w:val="00BB13E6"/>
    <w:rsid w:val="00BB219E"/>
    <w:rsid w:val="00BB2283"/>
    <w:rsid w:val="00BC152E"/>
    <w:rsid w:val="00BC3311"/>
    <w:rsid w:val="00BD46B1"/>
    <w:rsid w:val="00BD6F1C"/>
    <w:rsid w:val="00BE1766"/>
    <w:rsid w:val="00BF0AF3"/>
    <w:rsid w:val="00BF1AC5"/>
    <w:rsid w:val="00BF1B1B"/>
    <w:rsid w:val="00BF3851"/>
    <w:rsid w:val="00BF59DF"/>
    <w:rsid w:val="00C011E2"/>
    <w:rsid w:val="00C03D61"/>
    <w:rsid w:val="00C04309"/>
    <w:rsid w:val="00C16612"/>
    <w:rsid w:val="00C23C78"/>
    <w:rsid w:val="00C267E0"/>
    <w:rsid w:val="00C31E0F"/>
    <w:rsid w:val="00C41C9D"/>
    <w:rsid w:val="00C46401"/>
    <w:rsid w:val="00C54D67"/>
    <w:rsid w:val="00C5534E"/>
    <w:rsid w:val="00C55877"/>
    <w:rsid w:val="00C5615E"/>
    <w:rsid w:val="00C60675"/>
    <w:rsid w:val="00C64224"/>
    <w:rsid w:val="00C644C8"/>
    <w:rsid w:val="00C64709"/>
    <w:rsid w:val="00C71524"/>
    <w:rsid w:val="00C745E8"/>
    <w:rsid w:val="00C74B70"/>
    <w:rsid w:val="00C7790F"/>
    <w:rsid w:val="00C801FA"/>
    <w:rsid w:val="00C835F7"/>
    <w:rsid w:val="00C86CA2"/>
    <w:rsid w:val="00C923E0"/>
    <w:rsid w:val="00C9314E"/>
    <w:rsid w:val="00C934DE"/>
    <w:rsid w:val="00C93CEE"/>
    <w:rsid w:val="00C9519C"/>
    <w:rsid w:val="00C9688E"/>
    <w:rsid w:val="00CA2714"/>
    <w:rsid w:val="00CA38F1"/>
    <w:rsid w:val="00CA6261"/>
    <w:rsid w:val="00CA7DE7"/>
    <w:rsid w:val="00CB02CD"/>
    <w:rsid w:val="00CB227E"/>
    <w:rsid w:val="00CB5644"/>
    <w:rsid w:val="00CB691E"/>
    <w:rsid w:val="00CC1C7A"/>
    <w:rsid w:val="00CC5FE6"/>
    <w:rsid w:val="00CC6743"/>
    <w:rsid w:val="00CC6834"/>
    <w:rsid w:val="00CD2111"/>
    <w:rsid w:val="00CD4782"/>
    <w:rsid w:val="00CE11A2"/>
    <w:rsid w:val="00CE3F7D"/>
    <w:rsid w:val="00CE4F27"/>
    <w:rsid w:val="00CF0FDB"/>
    <w:rsid w:val="00CF759D"/>
    <w:rsid w:val="00D038E7"/>
    <w:rsid w:val="00D10DF1"/>
    <w:rsid w:val="00D136BB"/>
    <w:rsid w:val="00D16F06"/>
    <w:rsid w:val="00D236D0"/>
    <w:rsid w:val="00D23897"/>
    <w:rsid w:val="00D26CF3"/>
    <w:rsid w:val="00D34B27"/>
    <w:rsid w:val="00D4732D"/>
    <w:rsid w:val="00D5080B"/>
    <w:rsid w:val="00D50A81"/>
    <w:rsid w:val="00D6186B"/>
    <w:rsid w:val="00D628A9"/>
    <w:rsid w:val="00D6609D"/>
    <w:rsid w:val="00D66182"/>
    <w:rsid w:val="00D666C7"/>
    <w:rsid w:val="00D679A2"/>
    <w:rsid w:val="00D722C4"/>
    <w:rsid w:val="00D73B22"/>
    <w:rsid w:val="00D74833"/>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7CB2"/>
    <w:rsid w:val="00DC7DA5"/>
    <w:rsid w:val="00DD041F"/>
    <w:rsid w:val="00DD4E50"/>
    <w:rsid w:val="00DD538D"/>
    <w:rsid w:val="00DE3A78"/>
    <w:rsid w:val="00DE3CEC"/>
    <w:rsid w:val="00DF2756"/>
    <w:rsid w:val="00DF73B4"/>
    <w:rsid w:val="00E00C81"/>
    <w:rsid w:val="00E074BC"/>
    <w:rsid w:val="00E108D9"/>
    <w:rsid w:val="00E15C32"/>
    <w:rsid w:val="00E17F75"/>
    <w:rsid w:val="00E20F23"/>
    <w:rsid w:val="00E21BF7"/>
    <w:rsid w:val="00E223CD"/>
    <w:rsid w:val="00E24F42"/>
    <w:rsid w:val="00E27224"/>
    <w:rsid w:val="00E310D8"/>
    <w:rsid w:val="00E323F4"/>
    <w:rsid w:val="00E34CEE"/>
    <w:rsid w:val="00E35D81"/>
    <w:rsid w:val="00E40129"/>
    <w:rsid w:val="00E42431"/>
    <w:rsid w:val="00E44628"/>
    <w:rsid w:val="00E44DE2"/>
    <w:rsid w:val="00E4580B"/>
    <w:rsid w:val="00E53060"/>
    <w:rsid w:val="00E550F6"/>
    <w:rsid w:val="00E55EA6"/>
    <w:rsid w:val="00E566CD"/>
    <w:rsid w:val="00E613E2"/>
    <w:rsid w:val="00E621A3"/>
    <w:rsid w:val="00E6466B"/>
    <w:rsid w:val="00E71D4F"/>
    <w:rsid w:val="00E74CBF"/>
    <w:rsid w:val="00E77761"/>
    <w:rsid w:val="00E83DC8"/>
    <w:rsid w:val="00E90679"/>
    <w:rsid w:val="00EA145F"/>
    <w:rsid w:val="00EA3A69"/>
    <w:rsid w:val="00EB19D2"/>
    <w:rsid w:val="00EB5693"/>
    <w:rsid w:val="00EB78B7"/>
    <w:rsid w:val="00EC0FF7"/>
    <w:rsid w:val="00EC277B"/>
    <w:rsid w:val="00ED1A5C"/>
    <w:rsid w:val="00ED3948"/>
    <w:rsid w:val="00ED407A"/>
    <w:rsid w:val="00ED4C34"/>
    <w:rsid w:val="00EE1E92"/>
    <w:rsid w:val="00EE44E2"/>
    <w:rsid w:val="00EF079B"/>
    <w:rsid w:val="00EF1136"/>
    <w:rsid w:val="00EF3C5F"/>
    <w:rsid w:val="00F0329E"/>
    <w:rsid w:val="00F16D2F"/>
    <w:rsid w:val="00F21328"/>
    <w:rsid w:val="00F22409"/>
    <w:rsid w:val="00F2545F"/>
    <w:rsid w:val="00F26B69"/>
    <w:rsid w:val="00F35C3C"/>
    <w:rsid w:val="00F4499C"/>
    <w:rsid w:val="00F465EC"/>
    <w:rsid w:val="00F514B3"/>
    <w:rsid w:val="00F61D93"/>
    <w:rsid w:val="00F64B44"/>
    <w:rsid w:val="00F702FA"/>
    <w:rsid w:val="00F72405"/>
    <w:rsid w:val="00F73F03"/>
    <w:rsid w:val="00F76381"/>
    <w:rsid w:val="00F83736"/>
    <w:rsid w:val="00F91016"/>
    <w:rsid w:val="00FA1607"/>
    <w:rsid w:val="00FA40FF"/>
    <w:rsid w:val="00FA4C03"/>
    <w:rsid w:val="00FB1CCC"/>
    <w:rsid w:val="00FB5D07"/>
    <w:rsid w:val="00FC10BD"/>
    <w:rsid w:val="00FC1218"/>
    <w:rsid w:val="00FC7DCD"/>
    <w:rsid w:val="00FD26EF"/>
    <w:rsid w:val="00FD4DB8"/>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8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1"/>
    <w:qFormat/>
    <w:rsid w:val="00805DB8"/>
    <w:pPr>
      <w:ind w:left="720"/>
      <w:contextualSpacing/>
    </w:pPr>
  </w:style>
  <w:style w:type="paragraph" w:styleId="a8">
    <w:name w:val="Normal (Web)"/>
    <w:basedOn w:val="a"/>
    <w:uiPriority w:val="99"/>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qFormat/>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uiPriority w:val="99"/>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 w:type="paragraph" w:styleId="af8">
    <w:name w:val="Body Text"/>
    <w:basedOn w:val="a"/>
    <w:link w:val="af9"/>
    <w:uiPriority w:val="99"/>
    <w:semiHidden/>
    <w:unhideWhenUsed/>
    <w:rsid w:val="00CE3F7D"/>
    <w:pPr>
      <w:spacing w:after="120"/>
    </w:pPr>
  </w:style>
  <w:style w:type="character" w:customStyle="1" w:styleId="af9">
    <w:name w:val="Основной текст Знак"/>
    <w:basedOn w:val="a0"/>
    <w:link w:val="af8"/>
    <w:uiPriority w:val="99"/>
    <w:semiHidden/>
    <w:rsid w:val="00CE3F7D"/>
    <w:rPr>
      <w:sz w:val="22"/>
      <w:szCs w:val="22"/>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B2053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1"/>
    <w:qFormat/>
    <w:rsid w:val="00805DB8"/>
    <w:pPr>
      <w:ind w:left="720"/>
      <w:contextualSpacing/>
    </w:pPr>
  </w:style>
  <w:style w:type="paragraph" w:styleId="a8">
    <w:name w:val="Normal (Web)"/>
    <w:basedOn w:val="a"/>
    <w:uiPriority w:val="99"/>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qFormat/>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uiPriority w:val="99"/>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 w:type="paragraph" w:styleId="af8">
    <w:name w:val="Body Text"/>
    <w:basedOn w:val="a"/>
    <w:link w:val="af9"/>
    <w:uiPriority w:val="99"/>
    <w:semiHidden/>
    <w:unhideWhenUsed/>
    <w:rsid w:val="00CE3F7D"/>
    <w:pPr>
      <w:spacing w:after="120"/>
    </w:pPr>
  </w:style>
  <w:style w:type="character" w:customStyle="1" w:styleId="af9">
    <w:name w:val="Основной текст Знак"/>
    <w:basedOn w:val="a0"/>
    <w:link w:val="af8"/>
    <w:uiPriority w:val="99"/>
    <w:semiHidden/>
    <w:rsid w:val="00CE3F7D"/>
    <w:rPr>
      <w:sz w:val="22"/>
      <w:szCs w:val="22"/>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B205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1753">
      <w:bodyDiv w:val="1"/>
      <w:marLeft w:val="0"/>
      <w:marRight w:val="0"/>
      <w:marTop w:val="0"/>
      <w:marBottom w:val="0"/>
      <w:divBdr>
        <w:top w:val="none" w:sz="0" w:space="0" w:color="auto"/>
        <w:left w:val="none" w:sz="0" w:space="0" w:color="auto"/>
        <w:bottom w:val="none" w:sz="0" w:space="0" w:color="auto"/>
        <w:right w:val="none" w:sz="0" w:space="0" w:color="auto"/>
      </w:divBdr>
    </w:div>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9797422C4E99A9BFFF7E92FBAE5260478271DC1E9521D648408026704FB9288B16E6918923D18C14j8eCI" TargetMode="External"/><Relationship Id="rId26" Type="http://schemas.openxmlformats.org/officeDocument/2006/relationships/hyperlink" Target="consultantplus://offline/ref=DA23C0E6A8745B2727074672404449970D6390445EE485BAB204AB49EE04648C9766852BD5D94DK" TargetMode="External"/><Relationship Id="rId3" Type="http://schemas.openxmlformats.org/officeDocument/2006/relationships/styles" Target="styles.xml"/><Relationship Id="rId21" Type="http://schemas.openxmlformats.org/officeDocument/2006/relationships/hyperlink" Target="consultantplus://offline/ref=9797422C4E99A9BFFF7E92FBAE5260478271DD159E28D648408026704FB9288B16E6918923D1881Ej8e6I" TargetMode="External"/><Relationship Id="rId7" Type="http://schemas.openxmlformats.org/officeDocument/2006/relationships/footnotes" Target="foot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91F4DF7E5A78D6B112A9FEE760F0DC5DC5144E6AC1957D837E1F8AC0EE573EC2FEF999E0465FpAL" TargetMode="External"/><Relationship Id="rId25"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hyperlink" Target="consultantplus://offline/ref=91F4DF7E5A78D6B112A9FEE760F0DC5DC5144E6AC1957D837E1F8AC0EE573EC2FEF999E2465FpFL" TargetMode="External"/><Relationship Id="rId20" Type="http://schemas.openxmlformats.org/officeDocument/2006/relationships/hyperlink" Target="consultantplus://offline/ref=9797422C4E99A9BFFF7E92FBAE5260478271DC1E9521D648408026704FB9288B16E6918923D0891Cj8eE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evolochie.admin-smolensk.ru/files/277/130.doc" TargetMode="External"/><Relationship Id="rId24"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yperlink" Target="https://perevolochie.admin-smolensk.ru/files/277/130.doc"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header" Target="header2.xml"/><Relationship Id="rId10" Type="http://schemas.openxmlformats.org/officeDocument/2006/relationships/hyperlink" Target="https://perevolochie.admin-smolensk.ru/files/277/130.doc" TargetMode="External"/><Relationship Id="rId19" Type="http://schemas.openxmlformats.org/officeDocument/2006/relationships/hyperlink" Target="consultantplus://offline/ref=9797422C4E99A9BFFF7E92FBAE5260478271DC1E9521D648408026704FB9288B16E6918923D18D14j8eA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erevolochie.admin-smolensk.ru/files/277/130.doc" TargetMode="External"/><Relationship Id="rId22" Type="http://schemas.openxmlformats.org/officeDocument/2006/relationships/hyperlink" Target="consultantplus://offline/ref=5E0C7E612F9EF812AB042A553D5AC4A09550048FA0F674A185ACA0EB88517EF0DBFA9F64100BD90BED0ABCY2E1I"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7222-0888-4D52-98DC-93C47CDE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11738</Words>
  <Characters>66911</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20.10.2022   N 324</vt:lpstr>
      <vt:lpstr>        </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Признать утратившим силу постановление Администрации муниципального </vt:lpstr>
      <vt:lpstr>        4. Настоящее постановление  вступает в силу после его  официального опу</vt:lpstr>
      <vt:lpstr>        Глава муниципального образования</vt:lpstr>
      <vt:lpstr>        Руднянский  район Смоленской области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vt:lpstr>
      <vt:lpstr>по</vt:lpstr>
      <vt:lpstr>муниципал</vt:lpstr>
      <vt:lpstr>Руднянский район</vt:lpstr>
      <vt:lpstr>Смоленской области</vt:lpstr>
      <vt:lpstr>от  20.10.2022   N 324</vt:lpstr>
      <vt:lpstr/>
      <vt:lpstr/>
      <vt:lpstr>АДМИНИСТРАТИВНЫЙ РЕГЛАМЕНТ</vt:lpstr>
      <vt:lpstr>    предоставления муниципальной услуги «Утверждение схемы расположения земельного у</vt:lpstr>
      <vt:lpstr>    </vt:lpstr>
      <vt:lpstr>    1. Общие положения</vt:lpstr>
      <vt:lpstr>    </vt:lpstr>
      <vt:lpstr>        Предмет регулирования Административного регламента</vt:lpstr>
      <vt:lpstr>        </vt:lpstr>
      <vt:lpstr>        1.1.1.Административный регламент предоставления муниципальной услуги </vt:lpstr>
      <vt:lpstr>        1.2.1. Заявителями на получение государственной (муниципальной) услуги я</vt:lpstr>
      <vt:lpstr>        1.2. Интересы заявителей, указанных в пункте 1.2 настоящего Администрати</vt:lpstr>
      <vt:lpstr>        </vt:lpstr>
      <vt:lpstr>        1.3. Требования к порядку информирования о предоставлении муниципальной  услуги.</vt:lpstr>
      <vt:lpstr>        </vt:lpstr>
      <vt:lpstr>    2. Стандарт предоставления муниципальной услуги</vt:lpstr>
      <vt:lpstr>    </vt:lpstr>
      <vt:lpstr>        2.1. Наименование муниципальной услуги</vt:lpstr>
      <vt:lpstr>        </vt:lpstr>
      <vt:lpstr>        Наименование муниципальной услуги: «Утверждение схемы расположения земел</vt:lpstr>
      <vt:lpstr>        </vt:lpstr>
      <vt:lpstr>        2.2. Наименование органа, предоставляющего муниципальную услугу</vt:lpstr>
      <vt:lpstr>        </vt:lpstr>
      <vt:lpstr>        2.2.1. Муниципальную услугу предоставляет Администрация муниципального образован</vt:lpstr>
      <vt:lpstr>        </vt:lpstr>
      <vt:lpstr>        </vt:lpstr>
      <vt:lpstr>        2.4. Срок предоставления муниципальной услуги с учетом</vt:lpstr>
      <vt:lpstr>        2.5. Перечень нормативных правовых актов, регулирующих</vt:lpstr>
      <vt:lpstr>        и источников официального опубликования</vt:lpstr>
      <vt:lpstr>        </vt:lpstr>
      <vt:lpstr>        - Решением Совета депутатов Руднянского городского поселения Руднянского района </vt:lpstr>
      <vt:lpstr>        2.8. Исчерпывающий перечень оснований для отказа</vt:lpstr>
      <vt:lpstr>        2.9. Исчерпывающий перечень оснований для приостановления</vt:lpstr>
      <vt:lpstr>        </vt:lpstr>
      <vt:lpstr>        2.10. Перечень услуг, необходимых и обязательных</vt:lpstr>
      <vt:lpstr>        2.11. Порядок, размер и основания взимания</vt:lpstr>
      <vt:lpstr>        2.12. Максимальный срок ожидания в очереди при подаче</vt:lpstr>
      <vt:lpstr>        </vt:lpstr>
      <vt:lpstr>        2.12.2.  Максимальный срок ожидания в очереди при получении результата </vt:lpstr>
      <vt:lpstr>        </vt:lpstr>
      <vt:lpstr>        2.13. Срок и порядок регистрации запроса заявителя</vt:lpstr>
      <vt:lpstr>        Предоставление муниципальной услуги включает в себя следующие административные п</vt:lpstr>
    </vt:vector>
  </TitlesOfParts>
  <Company/>
  <LinksUpToDate>false</LinksUpToDate>
  <CharactersWithSpaces>78493</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5</cp:revision>
  <cp:lastPrinted>2022-10-18T13:03:00Z</cp:lastPrinted>
  <dcterms:created xsi:type="dcterms:W3CDTF">2023-01-16T10:30:00Z</dcterms:created>
  <dcterms:modified xsi:type="dcterms:W3CDTF">2023-04-13T15:51:00Z</dcterms:modified>
</cp:coreProperties>
</file>